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6C" w:rsidRDefault="0013456C" w:rsidP="00EE10DA">
      <w:pPr>
        <w:pStyle w:val="a9"/>
        <w:spacing w:after="240"/>
        <w:jc w:val="center"/>
        <w:rPr>
          <w:rFonts w:ascii="Times New Roman" w:eastAsia="Times New Roman" w:hAnsi="Times New Roman" w:cs="Times New Roman"/>
          <w:color w:val="auto"/>
          <w:sz w:val="28"/>
          <w:szCs w:val="28"/>
        </w:rPr>
      </w:pPr>
      <w:bookmarkStart w:id="0" w:name="_GoBack"/>
      <w:bookmarkEnd w:id="0"/>
    </w:p>
    <w:p w:rsidR="0013456C" w:rsidRDefault="00B41F9D" w:rsidP="00EE10DA">
      <w:pPr>
        <w:pStyle w:val="a9"/>
        <w:spacing w:after="240"/>
        <w:jc w:val="center"/>
        <w:rPr>
          <w:rFonts w:asciiTheme="minorHAnsi" w:eastAsiaTheme="minorHAnsi" w:hAnsiTheme="minorHAnsi" w:cstheme="minorBidi"/>
          <w:color w:val="auto"/>
          <w:sz w:val="22"/>
          <w:szCs w:val="22"/>
          <w:lang w:eastAsia="en-US"/>
        </w:rPr>
      </w:pPr>
      <w:r>
        <w:rPr>
          <w:rFonts w:ascii="Times New Roman" w:eastAsia="Times New Roman" w:hAnsi="Times New Roman" w:cs="Times New Roman"/>
          <w:noProof/>
          <w:color w:val="auto"/>
          <w:sz w:val="28"/>
          <w:szCs w:val="28"/>
        </w:rPr>
        <w:drawing>
          <wp:inline distT="0" distB="0" distL="0" distR="0" wp14:anchorId="03056E3B">
            <wp:extent cx="5934075" cy="8391525"/>
            <wp:effectExtent l="0" t="0" r="0" b="0"/>
            <wp:docPr id="1" name="Рисунок 1" descr="Облож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ложка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lang w:eastAsia="en-US"/>
        </w:rPr>
        <w:id w:val="-202636144"/>
        <w:docPartObj>
          <w:docPartGallery w:val="Table of Contents"/>
          <w:docPartUnique/>
        </w:docPartObj>
      </w:sdtPr>
      <w:sdtEndPr>
        <w:rPr>
          <w:b/>
          <w:bCs/>
        </w:rPr>
      </w:sdtEndPr>
      <w:sdtContent>
        <w:p w:rsidR="0013456C" w:rsidRDefault="0013456C" w:rsidP="00EE10DA">
          <w:pPr>
            <w:pStyle w:val="a9"/>
            <w:spacing w:after="240"/>
            <w:jc w:val="center"/>
            <w:rPr>
              <w:rFonts w:asciiTheme="minorHAnsi" w:eastAsiaTheme="minorHAnsi" w:hAnsiTheme="minorHAnsi" w:cstheme="minorBidi"/>
              <w:color w:val="auto"/>
              <w:sz w:val="22"/>
              <w:szCs w:val="22"/>
              <w:lang w:eastAsia="en-US"/>
            </w:rPr>
          </w:pPr>
        </w:p>
        <w:p w:rsidR="007C63AB" w:rsidRPr="00EE10DA" w:rsidRDefault="007C63AB" w:rsidP="00EE10DA">
          <w:pPr>
            <w:pStyle w:val="a9"/>
            <w:spacing w:after="240"/>
            <w:jc w:val="center"/>
            <w:rPr>
              <w:rFonts w:ascii="Times New Roman" w:hAnsi="Times New Roman" w:cs="Times New Roman"/>
              <w:b/>
              <w:color w:val="auto"/>
              <w:sz w:val="28"/>
              <w:szCs w:val="28"/>
            </w:rPr>
          </w:pPr>
          <w:r w:rsidRPr="00EE10DA">
            <w:rPr>
              <w:rFonts w:ascii="Times New Roman" w:hAnsi="Times New Roman" w:cs="Times New Roman"/>
              <w:b/>
              <w:color w:val="auto"/>
              <w:sz w:val="28"/>
              <w:szCs w:val="28"/>
            </w:rPr>
            <w:t>Оглавление</w:t>
          </w:r>
        </w:p>
        <w:p w:rsidR="00F94DB6" w:rsidRPr="00F94DB6" w:rsidRDefault="001615B3" w:rsidP="00907D9A">
          <w:pPr>
            <w:pStyle w:val="11"/>
            <w:rPr>
              <w:rFonts w:eastAsiaTheme="minorEastAsia"/>
              <w:noProof/>
              <w:lang w:eastAsia="ru-RU"/>
            </w:rPr>
          </w:pPr>
          <w:r w:rsidRPr="007C63AB">
            <w:fldChar w:fldCharType="begin"/>
          </w:r>
          <w:r w:rsidR="007C63AB" w:rsidRPr="007C63AB">
            <w:instrText xml:space="preserve"> TOC \o "1-3" \h \z \u </w:instrText>
          </w:r>
          <w:r w:rsidRPr="007C63AB">
            <w:fldChar w:fldCharType="separate"/>
          </w:r>
          <w:hyperlink w:anchor="_Toc21417738" w:history="1">
            <w:r w:rsidRPr="001615B3">
              <w:rPr>
                <w:rStyle w:val="a7"/>
                <w:rFonts w:ascii="Times New Roman" w:hAnsi="Times New Roman" w:cs="Times New Roman"/>
                <w:b/>
                <w:iCs/>
                <w:noProof/>
                <w:sz w:val="28"/>
                <w:szCs w:val="28"/>
              </w:rPr>
              <w:t>Тема: «</w:t>
            </w:r>
            <w:r w:rsidRPr="001615B3">
              <w:rPr>
                <w:rStyle w:val="a7"/>
                <w:rFonts w:ascii="Times New Roman" w:hAnsi="Times New Roman" w:cs="Times New Roman"/>
                <w:iCs/>
                <w:noProof/>
                <w:sz w:val="28"/>
                <w:szCs w:val="28"/>
              </w:rPr>
              <w:t>Закрепление знаний основ ПДД»</w:t>
            </w:r>
            <w:r w:rsidRPr="001615B3">
              <w:rPr>
                <w:noProof/>
                <w:webHidden/>
              </w:rPr>
              <w:tab/>
            </w:r>
            <w:r w:rsidRPr="001615B3">
              <w:rPr>
                <w:noProof/>
                <w:webHidden/>
              </w:rPr>
              <w:fldChar w:fldCharType="begin"/>
            </w:r>
            <w:r w:rsidRPr="001615B3">
              <w:rPr>
                <w:noProof/>
                <w:webHidden/>
              </w:rPr>
              <w:instrText xml:space="preserve"> PAGEREF _Toc21417738 \h </w:instrText>
            </w:r>
            <w:r w:rsidRPr="001615B3">
              <w:rPr>
                <w:noProof/>
                <w:webHidden/>
              </w:rPr>
            </w:r>
            <w:r w:rsidRPr="001615B3">
              <w:rPr>
                <w:noProof/>
                <w:webHidden/>
              </w:rPr>
              <w:fldChar w:fldCharType="separate"/>
            </w:r>
            <w:r w:rsidR="00907D9A">
              <w:rPr>
                <w:noProof/>
                <w:webHidden/>
              </w:rPr>
              <w:t>3</w:t>
            </w:r>
            <w:r w:rsidRPr="001615B3">
              <w:rPr>
                <w:noProof/>
                <w:webHidden/>
              </w:rPr>
              <w:fldChar w:fldCharType="end"/>
            </w:r>
          </w:hyperlink>
        </w:p>
        <w:p w:rsidR="00F94DB6" w:rsidRPr="00F94DB6" w:rsidRDefault="00DE3630" w:rsidP="00907D9A">
          <w:pPr>
            <w:pStyle w:val="11"/>
            <w:rPr>
              <w:rFonts w:eastAsiaTheme="minorEastAsia"/>
              <w:noProof/>
              <w:lang w:eastAsia="ru-RU"/>
            </w:rPr>
          </w:pPr>
          <w:hyperlink w:anchor="_Toc21417739" w:history="1">
            <w:r w:rsidR="001615B3" w:rsidRPr="001615B3">
              <w:rPr>
                <w:rStyle w:val="a7"/>
                <w:rFonts w:ascii="Times New Roman" w:hAnsi="Times New Roman" w:cs="Times New Roman"/>
                <w:b/>
                <w:iCs/>
                <w:noProof/>
                <w:sz w:val="28"/>
                <w:szCs w:val="28"/>
              </w:rPr>
              <w:t>Тема: «</w:t>
            </w:r>
            <w:r w:rsidR="001615B3" w:rsidRPr="001615B3">
              <w:rPr>
                <w:rStyle w:val="a7"/>
                <w:rFonts w:ascii="Times New Roman" w:hAnsi="Times New Roman" w:cs="Times New Roman"/>
                <w:noProof/>
                <w:sz w:val="28"/>
                <w:szCs w:val="28"/>
              </w:rPr>
              <w:t>Интерактивная викторина для школьников с участием отряда ЮИД</w:t>
            </w:r>
            <w:r w:rsidR="001615B3" w:rsidRPr="001615B3">
              <w:rPr>
                <w:rStyle w:val="a7"/>
                <w:rFonts w:ascii="Times New Roman" w:hAnsi="Times New Roman" w:cs="Times New Roman"/>
                <w:iCs/>
                <w:noProof/>
                <w:sz w:val="28"/>
                <w:szCs w:val="28"/>
              </w:rPr>
              <w:t>»</w:t>
            </w:r>
            <w:r w:rsidR="001615B3" w:rsidRPr="001615B3">
              <w:rPr>
                <w:noProof/>
                <w:webHidden/>
              </w:rPr>
              <w:tab/>
            </w:r>
            <w:r w:rsidR="001615B3" w:rsidRPr="001615B3">
              <w:rPr>
                <w:noProof/>
                <w:webHidden/>
              </w:rPr>
              <w:fldChar w:fldCharType="begin"/>
            </w:r>
            <w:r w:rsidR="001615B3" w:rsidRPr="001615B3">
              <w:rPr>
                <w:noProof/>
                <w:webHidden/>
              </w:rPr>
              <w:instrText xml:space="preserve"> PAGEREF _Toc21417739 \h </w:instrText>
            </w:r>
            <w:r w:rsidR="001615B3" w:rsidRPr="001615B3">
              <w:rPr>
                <w:noProof/>
                <w:webHidden/>
              </w:rPr>
            </w:r>
            <w:r w:rsidR="001615B3" w:rsidRPr="001615B3">
              <w:rPr>
                <w:noProof/>
                <w:webHidden/>
              </w:rPr>
              <w:fldChar w:fldCharType="separate"/>
            </w:r>
            <w:r w:rsidR="00907D9A">
              <w:rPr>
                <w:noProof/>
                <w:webHidden/>
              </w:rPr>
              <w:t>11</w:t>
            </w:r>
            <w:r w:rsidR="001615B3" w:rsidRPr="001615B3">
              <w:rPr>
                <w:noProof/>
                <w:webHidden/>
              </w:rPr>
              <w:fldChar w:fldCharType="end"/>
            </w:r>
          </w:hyperlink>
        </w:p>
        <w:p w:rsidR="00F94DB6" w:rsidRPr="00F94DB6" w:rsidRDefault="00DE3630" w:rsidP="00907D9A">
          <w:pPr>
            <w:pStyle w:val="11"/>
            <w:rPr>
              <w:rFonts w:eastAsiaTheme="minorEastAsia"/>
              <w:noProof/>
              <w:lang w:eastAsia="ru-RU"/>
            </w:rPr>
          </w:pPr>
          <w:hyperlink w:anchor="_Toc21417740" w:history="1">
            <w:r w:rsidR="001615B3" w:rsidRPr="001615B3">
              <w:rPr>
                <w:rStyle w:val="a7"/>
                <w:rFonts w:ascii="Times New Roman" w:eastAsia="Calibri" w:hAnsi="Times New Roman" w:cs="Times New Roman"/>
                <w:b/>
                <w:noProof/>
                <w:sz w:val="28"/>
                <w:szCs w:val="28"/>
              </w:rPr>
              <w:t>Тема:</w:t>
            </w:r>
            <w:r w:rsidR="001615B3" w:rsidRPr="001615B3">
              <w:rPr>
                <w:rStyle w:val="a7"/>
                <w:rFonts w:ascii="Times New Roman" w:hAnsi="Times New Roman" w:cs="Times New Roman"/>
                <w:noProof/>
                <w:sz w:val="28"/>
                <w:szCs w:val="28"/>
              </w:rPr>
              <w:t xml:space="preserve"> «Выступление мобильного творческого коллектива ЮИД для проведения агитационной акции по БДД»</w:t>
            </w:r>
            <w:r w:rsidR="001615B3" w:rsidRPr="001615B3">
              <w:rPr>
                <w:noProof/>
                <w:webHidden/>
              </w:rPr>
              <w:tab/>
            </w:r>
            <w:r w:rsidR="001615B3" w:rsidRPr="001615B3">
              <w:rPr>
                <w:noProof/>
                <w:webHidden/>
              </w:rPr>
              <w:fldChar w:fldCharType="begin"/>
            </w:r>
            <w:r w:rsidR="001615B3" w:rsidRPr="001615B3">
              <w:rPr>
                <w:noProof/>
                <w:webHidden/>
              </w:rPr>
              <w:instrText xml:space="preserve"> PAGEREF _Toc21417740 \h </w:instrText>
            </w:r>
            <w:r w:rsidR="001615B3" w:rsidRPr="001615B3">
              <w:rPr>
                <w:noProof/>
                <w:webHidden/>
              </w:rPr>
            </w:r>
            <w:r w:rsidR="001615B3" w:rsidRPr="001615B3">
              <w:rPr>
                <w:noProof/>
                <w:webHidden/>
              </w:rPr>
              <w:fldChar w:fldCharType="separate"/>
            </w:r>
            <w:r w:rsidR="00907D9A">
              <w:rPr>
                <w:noProof/>
                <w:webHidden/>
              </w:rPr>
              <w:t>22</w:t>
            </w:r>
            <w:r w:rsidR="001615B3" w:rsidRPr="001615B3">
              <w:rPr>
                <w:noProof/>
                <w:webHidden/>
              </w:rPr>
              <w:fldChar w:fldCharType="end"/>
            </w:r>
          </w:hyperlink>
        </w:p>
        <w:p w:rsidR="00F94DB6" w:rsidRPr="00F94DB6" w:rsidRDefault="00DE3630" w:rsidP="00907D9A">
          <w:pPr>
            <w:pStyle w:val="11"/>
            <w:rPr>
              <w:rFonts w:eastAsiaTheme="minorEastAsia"/>
              <w:noProof/>
              <w:lang w:eastAsia="ru-RU"/>
            </w:rPr>
          </w:pPr>
          <w:hyperlink w:anchor="_Toc21417741" w:history="1">
            <w:r w:rsidR="001615B3" w:rsidRPr="001615B3">
              <w:rPr>
                <w:rStyle w:val="a7"/>
                <w:rFonts w:ascii="Times New Roman" w:eastAsia="Calibri" w:hAnsi="Times New Roman" w:cs="Times New Roman"/>
                <w:b/>
                <w:noProof/>
                <w:sz w:val="28"/>
                <w:szCs w:val="28"/>
              </w:rPr>
              <w:t>Тема:</w:t>
            </w:r>
            <w:r w:rsidR="001615B3" w:rsidRPr="001615B3">
              <w:rPr>
                <w:rStyle w:val="a7"/>
                <w:rFonts w:ascii="Times New Roman" w:hAnsi="Times New Roman" w:cs="Times New Roman"/>
                <w:noProof/>
                <w:sz w:val="28"/>
                <w:szCs w:val="28"/>
              </w:rPr>
              <w:t xml:space="preserve"> «Театрализованное внеклассное мероприятие с участием отряда ЮИД»</w:t>
            </w:r>
            <w:r w:rsidR="001615B3" w:rsidRPr="001615B3">
              <w:rPr>
                <w:noProof/>
                <w:webHidden/>
              </w:rPr>
              <w:tab/>
            </w:r>
            <w:r w:rsidR="001615B3" w:rsidRPr="001615B3">
              <w:rPr>
                <w:noProof/>
                <w:webHidden/>
              </w:rPr>
              <w:fldChar w:fldCharType="begin"/>
            </w:r>
            <w:r w:rsidR="001615B3" w:rsidRPr="001615B3">
              <w:rPr>
                <w:noProof/>
                <w:webHidden/>
              </w:rPr>
              <w:instrText xml:space="preserve"> PAGEREF _Toc21417741 \h </w:instrText>
            </w:r>
            <w:r w:rsidR="001615B3" w:rsidRPr="001615B3">
              <w:rPr>
                <w:noProof/>
                <w:webHidden/>
              </w:rPr>
            </w:r>
            <w:r w:rsidR="001615B3" w:rsidRPr="001615B3">
              <w:rPr>
                <w:noProof/>
                <w:webHidden/>
              </w:rPr>
              <w:fldChar w:fldCharType="separate"/>
            </w:r>
            <w:r w:rsidR="00907D9A">
              <w:rPr>
                <w:noProof/>
                <w:webHidden/>
              </w:rPr>
              <w:t>29</w:t>
            </w:r>
            <w:r w:rsidR="001615B3" w:rsidRPr="001615B3">
              <w:rPr>
                <w:noProof/>
                <w:webHidden/>
              </w:rPr>
              <w:fldChar w:fldCharType="end"/>
            </w:r>
          </w:hyperlink>
        </w:p>
        <w:p w:rsidR="00F94DB6" w:rsidRDefault="00DE3630" w:rsidP="00907D9A">
          <w:pPr>
            <w:pStyle w:val="11"/>
            <w:rPr>
              <w:rFonts w:eastAsiaTheme="minorEastAsia"/>
              <w:noProof/>
              <w:lang w:eastAsia="ru-RU"/>
            </w:rPr>
          </w:pPr>
          <w:hyperlink w:anchor="_Toc21417742" w:history="1">
            <w:r w:rsidR="001615B3" w:rsidRPr="001615B3">
              <w:rPr>
                <w:rStyle w:val="a7"/>
                <w:rFonts w:ascii="Times New Roman" w:eastAsia="Calibri" w:hAnsi="Times New Roman" w:cs="Times New Roman"/>
                <w:b/>
                <w:noProof/>
                <w:sz w:val="28"/>
                <w:szCs w:val="28"/>
              </w:rPr>
              <w:t>Тема:</w:t>
            </w:r>
            <w:r w:rsidR="001615B3" w:rsidRPr="001615B3">
              <w:rPr>
                <w:rStyle w:val="a7"/>
                <w:rFonts w:ascii="Times New Roman" w:hAnsi="Times New Roman" w:cs="Times New Roman"/>
                <w:noProof/>
                <w:sz w:val="28"/>
                <w:szCs w:val="28"/>
              </w:rPr>
              <w:t xml:space="preserve"> «Интеллектуальная игра по правилам дорожного движения»</w:t>
            </w:r>
            <w:r w:rsidR="001615B3" w:rsidRPr="001615B3">
              <w:rPr>
                <w:noProof/>
                <w:webHidden/>
              </w:rPr>
              <w:tab/>
            </w:r>
            <w:r w:rsidR="001615B3" w:rsidRPr="001615B3">
              <w:rPr>
                <w:noProof/>
                <w:webHidden/>
              </w:rPr>
              <w:fldChar w:fldCharType="begin"/>
            </w:r>
            <w:r w:rsidR="001615B3" w:rsidRPr="001615B3">
              <w:rPr>
                <w:noProof/>
                <w:webHidden/>
              </w:rPr>
              <w:instrText xml:space="preserve"> PAGEREF _Toc21417742 \h </w:instrText>
            </w:r>
            <w:r w:rsidR="001615B3" w:rsidRPr="001615B3">
              <w:rPr>
                <w:noProof/>
                <w:webHidden/>
              </w:rPr>
            </w:r>
            <w:r w:rsidR="001615B3" w:rsidRPr="001615B3">
              <w:rPr>
                <w:noProof/>
                <w:webHidden/>
              </w:rPr>
              <w:fldChar w:fldCharType="separate"/>
            </w:r>
            <w:r w:rsidR="00907D9A">
              <w:rPr>
                <w:noProof/>
                <w:webHidden/>
              </w:rPr>
              <w:t>47</w:t>
            </w:r>
            <w:r w:rsidR="001615B3" w:rsidRPr="001615B3">
              <w:rPr>
                <w:noProof/>
                <w:webHidden/>
              </w:rPr>
              <w:fldChar w:fldCharType="end"/>
            </w:r>
          </w:hyperlink>
        </w:p>
        <w:p w:rsidR="007C63AB" w:rsidRDefault="001615B3">
          <w:r w:rsidRPr="007C63AB">
            <w:rPr>
              <w:rFonts w:ascii="Times New Roman" w:hAnsi="Times New Roman" w:cs="Times New Roman"/>
              <w:b/>
              <w:bCs/>
              <w:sz w:val="28"/>
              <w:szCs w:val="28"/>
            </w:rPr>
            <w:fldChar w:fldCharType="end"/>
          </w:r>
        </w:p>
      </w:sdtContent>
    </w:sdt>
    <w:p w:rsidR="003F2574" w:rsidRPr="00C8249E" w:rsidRDefault="00EE10DA" w:rsidP="00EE10D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F2574" w:rsidRPr="003F2574" w:rsidRDefault="003F2574" w:rsidP="003F2574">
      <w:pPr>
        <w:jc w:val="center"/>
        <w:rPr>
          <w:rFonts w:ascii="Times New Roman" w:eastAsia="Times New Roman" w:hAnsi="Times New Roman" w:cs="Times New Roman"/>
          <w:sz w:val="28"/>
          <w:szCs w:val="28"/>
          <w:lang w:eastAsia="ru-RU"/>
        </w:rPr>
      </w:pPr>
      <w:bookmarkStart w:id="1" w:name="_Toc16096994"/>
      <w:bookmarkStart w:id="2" w:name="_Toc17709391"/>
      <w:r w:rsidRPr="003F2574">
        <w:rPr>
          <w:rFonts w:ascii="Times New Roman" w:eastAsia="Times New Roman" w:hAnsi="Times New Roman" w:cs="Times New Roman"/>
          <w:sz w:val="28"/>
          <w:szCs w:val="28"/>
          <w:lang w:eastAsia="ru-RU"/>
        </w:rPr>
        <w:lastRenderedPageBreak/>
        <w:t>Сценарий мероприятия №</w:t>
      </w:r>
      <w:r w:rsidR="006919AB">
        <w:rPr>
          <w:rFonts w:ascii="Times New Roman" w:eastAsia="Times New Roman" w:hAnsi="Times New Roman" w:cs="Times New Roman"/>
          <w:sz w:val="28"/>
          <w:szCs w:val="28"/>
          <w:lang w:eastAsia="ru-RU"/>
        </w:rPr>
        <w:t> </w:t>
      </w:r>
      <w:r w:rsidRPr="003F2574">
        <w:rPr>
          <w:rFonts w:ascii="Times New Roman" w:eastAsia="Times New Roman" w:hAnsi="Times New Roman" w:cs="Times New Roman"/>
          <w:sz w:val="28"/>
          <w:szCs w:val="28"/>
          <w:lang w:eastAsia="ru-RU"/>
        </w:rPr>
        <w:t>1</w:t>
      </w:r>
      <w:bookmarkEnd w:id="1"/>
      <w:bookmarkEnd w:id="2"/>
    </w:p>
    <w:p w:rsidR="003F2574" w:rsidRPr="003F2574" w:rsidRDefault="003F2574" w:rsidP="003F2574">
      <w:pPr>
        <w:pStyle w:val="1"/>
        <w:spacing w:after="160"/>
        <w:jc w:val="center"/>
        <w:rPr>
          <w:rFonts w:ascii="Times New Roman" w:eastAsiaTheme="minorHAnsi" w:hAnsi="Times New Roman" w:cs="Times New Roman"/>
          <w:b/>
          <w:i/>
          <w:color w:val="auto"/>
          <w:sz w:val="28"/>
          <w:szCs w:val="28"/>
        </w:rPr>
      </w:pPr>
      <w:bookmarkStart w:id="3" w:name="_Toc21417738"/>
      <w:r w:rsidRPr="003F2574">
        <w:rPr>
          <w:rFonts w:ascii="Times New Roman" w:hAnsi="Times New Roman" w:cs="Times New Roman"/>
          <w:b/>
          <w:iCs/>
          <w:color w:val="auto"/>
          <w:sz w:val="28"/>
          <w:szCs w:val="28"/>
        </w:rPr>
        <w:t>Тема: «</w:t>
      </w:r>
      <w:r w:rsidRPr="003F2574">
        <w:rPr>
          <w:rFonts w:ascii="Times New Roman" w:hAnsi="Times New Roman" w:cs="Times New Roman"/>
          <w:iCs/>
          <w:color w:val="auto"/>
          <w:sz w:val="28"/>
          <w:szCs w:val="28"/>
        </w:rPr>
        <w:t>Закрепление знаний основ ПДД»</w:t>
      </w:r>
      <w:bookmarkEnd w:id="3"/>
    </w:p>
    <w:p w:rsidR="00B40328" w:rsidRPr="00B40328" w:rsidRDefault="003F2574" w:rsidP="00B40328">
      <w:pPr>
        <w:spacing w:after="0" w:line="360" w:lineRule="auto"/>
        <w:ind w:firstLine="851"/>
        <w:jc w:val="both"/>
        <w:rPr>
          <w:rFonts w:ascii="Times New Roman" w:hAnsi="Times New Roman" w:cs="Times New Roman"/>
          <w:color w:val="000000"/>
          <w:sz w:val="28"/>
          <w:szCs w:val="28"/>
        </w:rPr>
      </w:pPr>
      <w:r w:rsidRPr="00C8249E">
        <w:rPr>
          <w:rFonts w:ascii="Times New Roman" w:eastAsia="Calibri" w:hAnsi="Times New Roman" w:cs="Times New Roman"/>
          <w:b/>
          <w:sz w:val="28"/>
          <w:szCs w:val="28"/>
        </w:rPr>
        <w:t>Цель:</w:t>
      </w:r>
      <w:r w:rsidRPr="00C8249E">
        <w:rPr>
          <w:rFonts w:ascii="Times New Roman" w:eastAsia="Calibri" w:hAnsi="Times New Roman" w:cs="Times New Roman"/>
          <w:sz w:val="28"/>
          <w:szCs w:val="28"/>
        </w:rPr>
        <w:t xml:space="preserve"> </w:t>
      </w:r>
      <w:r w:rsidR="00B40328" w:rsidRPr="00C8249E">
        <w:rPr>
          <w:rFonts w:ascii="Times New Roman" w:hAnsi="Times New Roman" w:cs="Times New Roman"/>
          <w:color w:val="000000"/>
          <w:sz w:val="28"/>
          <w:szCs w:val="28"/>
        </w:rPr>
        <w:t>формирование</w:t>
      </w:r>
      <w:r w:rsidRPr="00C8249E">
        <w:rPr>
          <w:rFonts w:ascii="Times New Roman" w:hAnsi="Times New Roman" w:cs="Times New Roman"/>
          <w:color w:val="000000"/>
          <w:sz w:val="28"/>
          <w:szCs w:val="28"/>
        </w:rPr>
        <w:t xml:space="preserve"> у обучающихся навыков безопасного участия в дорожном движении, профилактика дорожно-транспортных происшествий с участием несовершеннолетних</w:t>
      </w:r>
      <w:r w:rsidR="00B40328">
        <w:rPr>
          <w:rFonts w:ascii="Times New Roman" w:hAnsi="Times New Roman" w:cs="Times New Roman"/>
          <w:color w:val="000000"/>
          <w:sz w:val="28"/>
          <w:szCs w:val="28"/>
        </w:rPr>
        <w:t xml:space="preserve"> с привлечением участников отрядов ЮИД</w:t>
      </w:r>
      <w:r w:rsidRPr="00C8249E">
        <w:rPr>
          <w:rFonts w:ascii="Times New Roman" w:hAnsi="Times New Roman" w:cs="Times New Roman"/>
          <w:color w:val="000000"/>
          <w:sz w:val="28"/>
          <w:szCs w:val="28"/>
        </w:rPr>
        <w:t>.</w:t>
      </w:r>
    </w:p>
    <w:p w:rsidR="00B6430F" w:rsidRDefault="003F2574" w:rsidP="00673C5A">
      <w:pPr>
        <w:spacing w:after="0" w:line="360" w:lineRule="auto"/>
        <w:ind w:firstLine="851"/>
        <w:jc w:val="both"/>
        <w:rPr>
          <w:rFonts w:ascii="Times New Roman" w:eastAsia="Calibri" w:hAnsi="Times New Roman" w:cs="Times New Roman"/>
          <w:sz w:val="28"/>
          <w:szCs w:val="28"/>
        </w:rPr>
      </w:pPr>
      <w:r w:rsidRPr="00C8249E">
        <w:rPr>
          <w:rFonts w:ascii="Times New Roman" w:eastAsia="Calibri" w:hAnsi="Times New Roman" w:cs="Times New Roman"/>
          <w:b/>
          <w:sz w:val="28"/>
          <w:szCs w:val="28"/>
        </w:rPr>
        <w:t>Задачи:</w:t>
      </w:r>
    </w:p>
    <w:p w:rsidR="003F2574" w:rsidRPr="00C8249E" w:rsidRDefault="006919AB" w:rsidP="00673C5A">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3F2574">
        <w:rPr>
          <w:rFonts w:ascii="Times New Roman" w:hAnsi="Times New Roman" w:cs="Times New Roman"/>
          <w:color w:val="000000"/>
          <w:sz w:val="28"/>
          <w:szCs w:val="28"/>
        </w:rPr>
        <w:t>закрепить знание основ ПДД;</w:t>
      </w:r>
    </w:p>
    <w:p w:rsidR="003F2574" w:rsidRPr="00C8249E" w:rsidRDefault="006919AB" w:rsidP="00673C5A">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3F2574" w:rsidRPr="00C8249E">
        <w:rPr>
          <w:rFonts w:ascii="Times New Roman" w:hAnsi="Times New Roman" w:cs="Times New Roman"/>
          <w:color w:val="000000"/>
          <w:sz w:val="28"/>
          <w:szCs w:val="28"/>
        </w:rPr>
        <w:t>расширить кругозор в об</w:t>
      </w:r>
      <w:r w:rsidR="003F2574">
        <w:rPr>
          <w:rFonts w:ascii="Times New Roman" w:hAnsi="Times New Roman" w:cs="Times New Roman"/>
          <w:color w:val="000000"/>
          <w:sz w:val="28"/>
          <w:szCs w:val="28"/>
        </w:rPr>
        <w:t>ласти Правил дорожного движения;</w:t>
      </w:r>
    </w:p>
    <w:p w:rsidR="003F2574" w:rsidRDefault="006919AB" w:rsidP="00673C5A">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3F2574" w:rsidRPr="00C8249E">
        <w:rPr>
          <w:rFonts w:ascii="Times New Roman" w:hAnsi="Times New Roman" w:cs="Times New Roman"/>
          <w:color w:val="000000"/>
          <w:sz w:val="28"/>
          <w:szCs w:val="28"/>
        </w:rPr>
        <w:t>развить память, внимание, речь, сформиров</w:t>
      </w:r>
      <w:r w:rsidR="00470CA9">
        <w:rPr>
          <w:rFonts w:ascii="Times New Roman" w:hAnsi="Times New Roman" w:cs="Times New Roman"/>
          <w:color w:val="000000"/>
          <w:sz w:val="28"/>
          <w:szCs w:val="28"/>
        </w:rPr>
        <w:t xml:space="preserve">ать культуру поведения обучающихся </w:t>
      </w:r>
      <w:r w:rsidR="003F2574" w:rsidRPr="00C8249E">
        <w:rPr>
          <w:rFonts w:ascii="Times New Roman" w:hAnsi="Times New Roman" w:cs="Times New Roman"/>
          <w:color w:val="000000"/>
          <w:sz w:val="28"/>
          <w:szCs w:val="28"/>
        </w:rPr>
        <w:t>на дороге.</w:t>
      </w:r>
    </w:p>
    <w:p w:rsidR="00470CA9" w:rsidRPr="00C8249E" w:rsidRDefault="00470CA9" w:rsidP="00673C5A">
      <w:pPr>
        <w:spacing w:after="0" w:line="360" w:lineRule="auto"/>
        <w:ind w:firstLine="851"/>
        <w:contextualSpacing/>
        <w:jc w:val="both"/>
        <w:rPr>
          <w:rFonts w:ascii="Times New Roman" w:hAnsi="Times New Roman" w:cs="Times New Roman"/>
          <w:color w:val="000000"/>
          <w:sz w:val="28"/>
          <w:szCs w:val="28"/>
        </w:rPr>
      </w:pPr>
    </w:p>
    <w:p w:rsidR="00470CA9" w:rsidRPr="00470CA9" w:rsidRDefault="00470CA9" w:rsidP="00673C5A">
      <w:pPr>
        <w:spacing w:after="0" w:line="360" w:lineRule="auto"/>
        <w:ind w:firstLine="851"/>
        <w:contextualSpacing/>
        <w:jc w:val="both"/>
        <w:rPr>
          <w:rFonts w:ascii="Times New Roman" w:hAnsi="Times New Roman" w:cs="Times New Roman"/>
          <w:color w:val="1B1B1B"/>
          <w:sz w:val="28"/>
          <w:szCs w:val="28"/>
          <w:u w:val="single"/>
        </w:rPr>
      </w:pPr>
      <w:r w:rsidRPr="00470CA9">
        <w:rPr>
          <w:rFonts w:ascii="Times New Roman" w:hAnsi="Times New Roman" w:cs="Times New Roman"/>
          <w:color w:val="1B1B1B"/>
          <w:sz w:val="28"/>
          <w:szCs w:val="28"/>
          <w:u w:val="single"/>
        </w:rPr>
        <w:t>Продолжительность:</w:t>
      </w:r>
      <w:r w:rsidRPr="00470CA9">
        <w:rPr>
          <w:rFonts w:ascii="Times New Roman" w:hAnsi="Times New Roman" w:cs="Times New Roman"/>
          <w:color w:val="1B1B1B"/>
          <w:sz w:val="28"/>
          <w:szCs w:val="28"/>
        </w:rPr>
        <w:t xml:space="preserve"> 45 минут</w:t>
      </w:r>
      <w:r w:rsidR="006919AB">
        <w:rPr>
          <w:rFonts w:ascii="Times New Roman" w:hAnsi="Times New Roman" w:cs="Times New Roman"/>
          <w:color w:val="1B1B1B"/>
          <w:sz w:val="28"/>
          <w:szCs w:val="28"/>
        </w:rPr>
        <w:t>.</w:t>
      </w:r>
    </w:p>
    <w:p w:rsidR="00470CA9" w:rsidRPr="00470CA9" w:rsidRDefault="00470CA9" w:rsidP="00673C5A">
      <w:pPr>
        <w:pStyle w:val="aff4"/>
        <w:widowControl/>
        <w:spacing w:after="0" w:line="360" w:lineRule="auto"/>
        <w:ind w:firstLine="851"/>
        <w:contextualSpacing/>
        <w:jc w:val="both"/>
        <w:rPr>
          <w:rFonts w:cs="Times New Roman"/>
          <w:color w:val="1B1B1B"/>
          <w:sz w:val="28"/>
          <w:szCs w:val="28"/>
          <w:u w:val="single"/>
        </w:rPr>
      </w:pPr>
      <w:r w:rsidRPr="00470CA9">
        <w:rPr>
          <w:rFonts w:cs="Times New Roman"/>
          <w:color w:val="1B1B1B"/>
          <w:sz w:val="28"/>
          <w:szCs w:val="28"/>
          <w:u w:val="single"/>
        </w:rPr>
        <w:t>Вид мероприятия:</w:t>
      </w:r>
      <w:r w:rsidRPr="00470CA9">
        <w:rPr>
          <w:rFonts w:cs="Times New Roman"/>
          <w:color w:val="1B1B1B"/>
          <w:sz w:val="28"/>
          <w:szCs w:val="28"/>
        </w:rPr>
        <w:t xml:space="preserve"> </w:t>
      </w:r>
      <w:r w:rsidRPr="00470CA9">
        <w:rPr>
          <w:rFonts w:cs="Times New Roman"/>
          <w:iCs/>
          <w:color w:val="000000"/>
          <w:sz w:val="28"/>
          <w:szCs w:val="28"/>
        </w:rPr>
        <w:t>интерактивный урок-викторина</w:t>
      </w:r>
      <w:r w:rsidR="001615B3" w:rsidRPr="001615B3">
        <w:rPr>
          <w:rFonts w:cs="Times New Roman"/>
          <w:color w:val="1B1B1B"/>
          <w:sz w:val="28"/>
          <w:szCs w:val="28"/>
        </w:rPr>
        <w:t>.</w:t>
      </w:r>
    </w:p>
    <w:p w:rsidR="003F2574" w:rsidRDefault="00470CA9" w:rsidP="00673C5A">
      <w:pPr>
        <w:spacing w:after="0" w:line="360" w:lineRule="auto"/>
        <w:ind w:firstLine="851"/>
        <w:contextualSpacing/>
        <w:jc w:val="both"/>
        <w:rPr>
          <w:rFonts w:ascii="Times New Roman" w:hAnsi="Times New Roman" w:cs="Times New Roman"/>
          <w:color w:val="1B1B1B"/>
          <w:sz w:val="28"/>
          <w:szCs w:val="28"/>
        </w:rPr>
      </w:pPr>
      <w:r w:rsidRPr="00470CA9">
        <w:rPr>
          <w:rFonts w:ascii="Times New Roman" w:hAnsi="Times New Roman" w:cs="Times New Roman"/>
          <w:color w:val="1B1B1B"/>
          <w:sz w:val="28"/>
          <w:szCs w:val="28"/>
          <w:u w:val="single"/>
        </w:rPr>
        <w:t>Целевая аудитория:</w:t>
      </w:r>
      <w:r w:rsidRPr="00470CA9">
        <w:rPr>
          <w:rFonts w:ascii="Times New Roman" w:hAnsi="Times New Roman" w:cs="Times New Roman"/>
          <w:color w:val="1B1B1B"/>
          <w:sz w:val="28"/>
          <w:szCs w:val="28"/>
        </w:rPr>
        <w:t xml:space="preserve"> обучающиеся 7</w:t>
      </w:r>
      <w:r w:rsidR="006919AB">
        <w:rPr>
          <w:rFonts w:ascii="Times New Roman" w:hAnsi="Times New Roman" w:cs="Times New Roman"/>
          <w:color w:val="1B1B1B"/>
          <w:sz w:val="28"/>
          <w:szCs w:val="28"/>
        </w:rPr>
        <w:t>–</w:t>
      </w:r>
      <w:r w:rsidRPr="00470CA9">
        <w:rPr>
          <w:rFonts w:ascii="Times New Roman" w:hAnsi="Times New Roman" w:cs="Times New Roman"/>
          <w:color w:val="1B1B1B"/>
          <w:sz w:val="28"/>
          <w:szCs w:val="28"/>
        </w:rPr>
        <w:t>9 ле</w:t>
      </w:r>
      <w:r>
        <w:rPr>
          <w:rFonts w:ascii="Times New Roman" w:hAnsi="Times New Roman" w:cs="Times New Roman"/>
          <w:color w:val="1B1B1B"/>
          <w:sz w:val="28"/>
          <w:szCs w:val="28"/>
        </w:rPr>
        <w:t>т.</w:t>
      </w:r>
    </w:p>
    <w:p w:rsidR="00470CA9" w:rsidRPr="00C8249E" w:rsidRDefault="00470CA9" w:rsidP="00673C5A">
      <w:pPr>
        <w:spacing w:after="0" w:line="360" w:lineRule="auto"/>
        <w:ind w:firstLine="851"/>
        <w:contextualSpacing/>
        <w:jc w:val="both"/>
        <w:rPr>
          <w:rFonts w:ascii="Times New Roman" w:hAnsi="Times New Roman" w:cs="Times New Roman"/>
          <w:color w:val="000000"/>
          <w:sz w:val="28"/>
          <w:szCs w:val="28"/>
        </w:rPr>
      </w:pPr>
    </w:p>
    <w:p w:rsidR="003F2574" w:rsidRPr="00C8249E" w:rsidRDefault="003F2574" w:rsidP="00673C5A">
      <w:pPr>
        <w:spacing w:after="0" w:line="360" w:lineRule="auto"/>
        <w:ind w:firstLine="851"/>
        <w:jc w:val="both"/>
        <w:rPr>
          <w:rFonts w:ascii="Times New Roman" w:eastAsia="Calibri" w:hAnsi="Times New Roman" w:cs="Times New Roman"/>
          <w:b/>
          <w:sz w:val="28"/>
          <w:szCs w:val="28"/>
        </w:rPr>
      </w:pPr>
      <w:r w:rsidRPr="00C8249E">
        <w:rPr>
          <w:rFonts w:ascii="Times New Roman" w:eastAsia="Calibri" w:hAnsi="Times New Roman" w:cs="Times New Roman"/>
          <w:b/>
          <w:sz w:val="28"/>
          <w:szCs w:val="28"/>
        </w:rPr>
        <w:t>Рекомендации по материально-техническому обеспечению</w:t>
      </w:r>
    </w:p>
    <w:p w:rsidR="003F2574" w:rsidRPr="00C8249E" w:rsidRDefault="003F2574" w:rsidP="00673C5A">
      <w:pPr>
        <w:pStyle w:val="aff4"/>
        <w:widowControl/>
        <w:spacing w:after="0" w:line="360" w:lineRule="auto"/>
        <w:ind w:firstLine="851"/>
        <w:contextualSpacing/>
        <w:jc w:val="both"/>
        <w:rPr>
          <w:rFonts w:eastAsiaTheme="minorHAnsi" w:cs="Times New Roman"/>
          <w:iCs/>
          <w:color w:val="000000"/>
          <w:kern w:val="0"/>
          <w:sz w:val="28"/>
          <w:szCs w:val="28"/>
          <w:lang w:eastAsia="en-US" w:bidi="ar-SA"/>
        </w:rPr>
      </w:pPr>
      <w:r w:rsidRPr="00C8249E">
        <w:rPr>
          <w:rFonts w:eastAsiaTheme="minorHAnsi" w:cs="Times New Roman"/>
          <w:iCs/>
          <w:color w:val="000000"/>
          <w:kern w:val="0"/>
          <w:sz w:val="28"/>
          <w:szCs w:val="28"/>
          <w:lang w:eastAsia="en-US" w:bidi="ar-SA"/>
        </w:rPr>
        <w:t>Мероприятие рекомендуется проводить в тематически оформленном актовом зале или учебной аудитории</w:t>
      </w:r>
      <w:r w:rsidR="006919AB">
        <w:rPr>
          <w:rFonts w:eastAsiaTheme="minorHAnsi" w:cs="Times New Roman"/>
          <w:iCs/>
          <w:color w:val="000000"/>
          <w:kern w:val="0"/>
          <w:sz w:val="28"/>
          <w:szCs w:val="28"/>
          <w:lang w:eastAsia="en-US" w:bidi="ar-SA"/>
        </w:rPr>
        <w:t>.</w:t>
      </w:r>
    </w:p>
    <w:p w:rsidR="003F2574" w:rsidRPr="00C8249E" w:rsidRDefault="003F2574" w:rsidP="00673C5A">
      <w:pPr>
        <w:pStyle w:val="aff4"/>
        <w:widowControl/>
        <w:spacing w:after="0" w:line="360" w:lineRule="auto"/>
        <w:ind w:firstLine="851"/>
        <w:contextualSpacing/>
        <w:jc w:val="both"/>
        <w:rPr>
          <w:rFonts w:eastAsiaTheme="minorHAnsi" w:cs="Times New Roman"/>
          <w:iCs/>
          <w:color w:val="000000"/>
          <w:kern w:val="0"/>
          <w:sz w:val="28"/>
          <w:szCs w:val="28"/>
          <w:lang w:eastAsia="en-US" w:bidi="ar-SA"/>
        </w:rPr>
      </w:pPr>
      <w:r w:rsidRPr="00C8249E">
        <w:rPr>
          <w:rFonts w:eastAsiaTheme="minorHAnsi" w:cs="Times New Roman"/>
          <w:iCs/>
          <w:color w:val="000000"/>
          <w:kern w:val="0"/>
          <w:sz w:val="28"/>
          <w:szCs w:val="28"/>
          <w:lang w:eastAsia="en-US" w:bidi="ar-SA"/>
        </w:rPr>
        <w:t>Необходимый инвентарь: костюм зайца, макет светофора, жезл — 2</w:t>
      </w:r>
      <w:r w:rsidR="006919AB">
        <w:rPr>
          <w:rFonts w:eastAsiaTheme="minorHAnsi" w:cs="Times New Roman"/>
          <w:iCs/>
          <w:color w:val="000000"/>
          <w:kern w:val="0"/>
          <w:sz w:val="28"/>
          <w:szCs w:val="28"/>
          <w:lang w:eastAsia="en-US" w:bidi="ar-SA"/>
        </w:rPr>
        <w:t> </w:t>
      </w:r>
      <w:r w:rsidRPr="00C8249E">
        <w:rPr>
          <w:rFonts w:eastAsiaTheme="minorHAnsi" w:cs="Times New Roman"/>
          <w:iCs/>
          <w:color w:val="000000"/>
          <w:kern w:val="0"/>
          <w:sz w:val="28"/>
          <w:szCs w:val="28"/>
          <w:lang w:eastAsia="en-US" w:bidi="ar-SA"/>
        </w:rPr>
        <w:t>шт</w:t>
      </w:r>
      <w:r w:rsidR="006919AB">
        <w:rPr>
          <w:rFonts w:eastAsiaTheme="minorHAnsi" w:cs="Times New Roman"/>
          <w:iCs/>
          <w:color w:val="000000"/>
          <w:kern w:val="0"/>
          <w:sz w:val="28"/>
          <w:szCs w:val="28"/>
          <w:lang w:eastAsia="en-US" w:bidi="ar-SA"/>
        </w:rPr>
        <w:t>.</w:t>
      </w:r>
      <w:r w:rsidRPr="00C8249E">
        <w:rPr>
          <w:rFonts w:eastAsiaTheme="minorHAnsi" w:cs="Times New Roman"/>
          <w:iCs/>
          <w:color w:val="000000"/>
          <w:kern w:val="0"/>
          <w:sz w:val="28"/>
          <w:szCs w:val="28"/>
          <w:lang w:eastAsia="en-US" w:bidi="ar-SA"/>
        </w:rPr>
        <w:t>, изображения транспортного и пешеходного светофоров, круги красного, желтого и зеленого цветов, макет дорожного знака «Велосипедная дорожка», макет дорожного знака «Движение на велосипедах запрещено», макет знака «Дети», макеты знаков, обозначающих пешеходные переходы (наземный, подземный, надземный), листы бумаги А3 — 2</w:t>
      </w:r>
      <w:r w:rsidR="006919AB">
        <w:rPr>
          <w:rFonts w:eastAsiaTheme="minorHAnsi" w:cs="Times New Roman"/>
          <w:iCs/>
          <w:color w:val="000000"/>
          <w:kern w:val="0"/>
          <w:sz w:val="28"/>
          <w:szCs w:val="28"/>
          <w:lang w:eastAsia="en-US" w:bidi="ar-SA"/>
        </w:rPr>
        <w:t> </w:t>
      </w:r>
      <w:r w:rsidRPr="00C8249E">
        <w:rPr>
          <w:rFonts w:eastAsiaTheme="minorHAnsi" w:cs="Times New Roman"/>
          <w:iCs/>
          <w:color w:val="000000"/>
          <w:kern w:val="0"/>
          <w:sz w:val="28"/>
          <w:szCs w:val="28"/>
          <w:lang w:eastAsia="en-US" w:bidi="ar-SA"/>
        </w:rPr>
        <w:t>шт., фломастеры, цветные карандаши.</w:t>
      </w:r>
    </w:p>
    <w:p w:rsidR="003F2574" w:rsidRPr="00C8249E" w:rsidRDefault="003F2574" w:rsidP="00673C5A">
      <w:pPr>
        <w:pStyle w:val="aff4"/>
        <w:widowControl/>
        <w:spacing w:after="0" w:line="360" w:lineRule="auto"/>
        <w:ind w:firstLine="851"/>
        <w:contextualSpacing/>
        <w:jc w:val="both"/>
        <w:rPr>
          <w:rFonts w:eastAsiaTheme="minorHAnsi" w:cs="Times New Roman"/>
          <w:iCs/>
          <w:color w:val="000000"/>
          <w:kern w:val="0"/>
          <w:sz w:val="28"/>
          <w:szCs w:val="28"/>
          <w:lang w:eastAsia="en-US" w:bidi="ar-SA"/>
        </w:rPr>
      </w:pPr>
    </w:p>
    <w:p w:rsidR="00B6430F" w:rsidRDefault="003F2574" w:rsidP="00673C5A">
      <w:pPr>
        <w:pStyle w:val="aff4"/>
        <w:widowControl/>
        <w:spacing w:after="0" w:line="360" w:lineRule="auto"/>
        <w:ind w:firstLine="851"/>
        <w:jc w:val="both"/>
        <w:rPr>
          <w:rFonts w:cs="Times New Roman"/>
          <w:bCs/>
          <w:iCs/>
          <w:color w:val="000000"/>
          <w:sz w:val="28"/>
          <w:szCs w:val="28"/>
        </w:rPr>
      </w:pPr>
      <w:r w:rsidRPr="00C8249E">
        <w:rPr>
          <w:rFonts w:cs="Times New Roman"/>
          <w:b/>
          <w:bCs/>
          <w:iCs/>
          <w:color w:val="000000"/>
          <w:sz w:val="28"/>
          <w:szCs w:val="28"/>
        </w:rPr>
        <w:t>Ход мероприятия</w:t>
      </w:r>
    </w:p>
    <w:p w:rsidR="00470CA9" w:rsidRDefault="00470CA9" w:rsidP="00673C5A">
      <w:pPr>
        <w:pStyle w:val="aff4"/>
        <w:widowControl/>
        <w:spacing w:after="0" w:line="360" w:lineRule="auto"/>
        <w:ind w:firstLine="851"/>
        <w:contextualSpacing/>
        <w:jc w:val="both"/>
        <w:rPr>
          <w:rFonts w:cs="Times New Roman"/>
          <w:color w:val="000000"/>
          <w:sz w:val="28"/>
          <w:szCs w:val="28"/>
        </w:rPr>
      </w:pPr>
      <w:r>
        <w:rPr>
          <w:rFonts w:cs="Times New Roman"/>
          <w:color w:val="1B1B1B"/>
          <w:sz w:val="28"/>
          <w:szCs w:val="28"/>
          <w:u w:val="single"/>
        </w:rPr>
        <w:t>Педагог</w:t>
      </w:r>
      <w:r w:rsidR="003F2574" w:rsidRPr="00C8249E">
        <w:rPr>
          <w:rFonts w:cs="Times New Roman"/>
          <w:color w:val="1B1B1B"/>
          <w:sz w:val="28"/>
          <w:szCs w:val="28"/>
          <w:u w:val="single"/>
        </w:rPr>
        <w:t>:</w:t>
      </w:r>
    </w:p>
    <w:p w:rsidR="003F2574" w:rsidRPr="00C8249E" w:rsidRDefault="006919AB" w:rsidP="00673C5A">
      <w:pPr>
        <w:pStyle w:val="aff4"/>
        <w:widowControl/>
        <w:spacing w:after="0" w:line="360" w:lineRule="auto"/>
        <w:ind w:firstLine="851"/>
        <w:contextualSpacing/>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Дорогие ребята, сегодня я расскажу вам одну необычную историю.</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lastRenderedPageBreak/>
        <w:t>Зеленую долину осветило теплое солнышко. Все звери с нетерпением ждали того дня, когда можно будет пойти в лесную школу.</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Серый зайчик встал раньше всех, он очень волновался, так как ему предстояло первый раз идти в первый класс.</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Зайчик очень долго думал, что бы такого ему взять с собой в школу, чтобы все ученики сразу его заметили и сказали: «Вот это наш Зайчик! Вы только посмотрите, какой он красивый и смелый!»</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 xml:space="preserve">«Зайчик, по дороге в школу будь внимателен и осторожен, </w:t>
      </w:r>
      <w:r w:rsidR="00D46058">
        <w:rPr>
          <w:rFonts w:cs="Times New Roman"/>
          <w:color w:val="000000"/>
          <w:sz w:val="28"/>
          <w:szCs w:val="28"/>
        </w:rPr>
        <w:t>особенно при переходе</w:t>
      </w:r>
      <w:r w:rsidRPr="00C8249E">
        <w:rPr>
          <w:rFonts w:cs="Times New Roman"/>
          <w:color w:val="000000"/>
          <w:sz w:val="28"/>
          <w:szCs w:val="28"/>
        </w:rPr>
        <w:t xml:space="preserve"> через дорогу», </w:t>
      </w:r>
      <w:r w:rsidR="006919AB">
        <w:rPr>
          <w:rFonts w:cs="Times New Roman"/>
          <w:color w:val="000000"/>
          <w:sz w:val="28"/>
          <w:szCs w:val="28"/>
        </w:rPr>
        <w:t>—</w:t>
      </w:r>
      <w:r w:rsidR="006919AB" w:rsidRPr="00C8249E">
        <w:rPr>
          <w:rFonts w:cs="Times New Roman"/>
          <w:color w:val="000000"/>
          <w:sz w:val="28"/>
          <w:szCs w:val="28"/>
        </w:rPr>
        <w:t xml:space="preserve"> </w:t>
      </w:r>
      <w:r w:rsidRPr="00C8249E">
        <w:rPr>
          <w:rFonts w:cs="Times New Roman"/>
          <w:color w:val="000000"/>
          <w:sz w:val="28"/>
          <w:szCs w:val="28"/>
        </w:rPr>
        <w:t>сказала ему бабушка.</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 xml:space="preserve">«Еще чего!» </w:t>
      </w:r>
      <w:r w:rsidR="006919AB">
        <w:rPr>
          <w:rFonts w:cs="Times New Roman"/>
          <w:color w:val="000000"/>
          <w:sz w:val="28"/>
          <w:szCs w:val="28"/>
        </w:rPr>
        <w:t>—</w:t>
      </w:r>
      <w:r w:rsidR="006919AB" w:rsidRPr="00C8249E">
        <w:rPr>
          <w:rFonts w:cs="Times New Roman"/>
          <w:color w:val="000000"/>
          <w:sz w:val="28"/>
          <w:szCs w:val="28"/>
        </w:rPr>
        <w:t xml:space="preserve"> </w:t>
      </w:r>
      <w:r w:rsidRPr="00C8249E">
        <w:rPr>
          <w:rFonts w:cs="Times New Roman"/>
          <w:color w:val="000000"/>
          <w:sz w:val="28"/>
          <w:szCs w:val="28"/>
        </w:rPr>
        <w:t xml:space="preserve">подумал Зайчик. Он взял рюкзак, </w:t>
      </w:r>
      <w:r w:rsidR="006919AB">
        <w:rPr>
          <w:rFonts w:cs="Times New Roman"/>
          <w:color w:val="000000"/>
          <w:sz w:val="28"/>
          <w:szCs w:val="28"/>
        </w:rPr>
        <w:t>по</w:t>
      </w:r>
      <w:r w:rsidRPr="00C8249E">
        <w:rPr>
          <w:rFonts w:cs="Times New Roman"/>
          <w:color w:val="000000"/>
          <w:sz w:val="28"/>
          <w:szCs w:val="28"/>
        </w:rPr>
        <w:t>бросал туда свои любимые игрушки, нацепил на нос солнцезащитные очки, надел наушники, включил громкую музыку и сел на свой новенький велосипед.</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Зайчик хотел быстрее всех домчаться до школы, чтобы все увидели, какой он лихой велосипедист.</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В это время многие зверята-первоклассники собирались в лесную школу. Она находилась на краю рощи, и идти надо было через всю Зеленую долину, по мосту через реку. В конце пути требовалось перейти на другую сторону дороги. Именно там и располагалась лесная школа.</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Зайчик почему-то решил, что сильно опаздывает, и, не разбирая дороги, помчался на велосипеде еще быстрей.</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По дороге туда-сюда сновали автомобили и автобусы.</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 xml:space="preserve">У пешеходного перехода стояли </w:t>
      </w:r>
      <w:r w:rsidR="00D46058">
        <w:rPr>
          <w:rFonts w:cs="Times New Roman"/>
          <w:color w:val="000000"/>
          <w:sz w:val="28"/>
          <w:szCs w:val="28"/>
        </w:rPr>
        <w:t>ученики</w:t>
      </w:r>
      <w:r w:rsidR="006919AB">
        <w:rPr>
          <w:rFonts w:cs="Times New Roman"/>
          <w:color w:val="000000"/>
          <w:sz w:val="28"/>
          <w:szCs w:val="28"/>
        </w:rPr>
        <w:t>:</w:t>
      </w:r>
      <w:r w:rsidRPr="00C8249E">
        <w:rPr>
          <w:rFonts w:cs="Times New Roman"/>
          <w:color w:val="000000"/>
          <w:sz w:val="28"/>
          <w:szCs w:val="28"/>
        </w:rPr>
        <w:t xml:space="preserve"> зверята дожидались, когда дедушка Светофор Светофорыч подмигнет им своим зеленым глазом и разрешит перейти на другую сторону.</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А Зайчик ничего вокруг себя не видел</w:t>
      </w:r>
      <w:r w:rsidR="006919AB">
        <w:rPr>
          <w:rFonts w:cs="Times New Roman"/>
          <w:color w:val="000000"/>
          <w:sz w:val="28"/>
          <w:szCs w:val="28"/>
        </w:rPr>
        <w:t xml:space="preserve"> —</w:t>
      </w:r>
      <w:r w:rsidRPr="00C8249E">
        <w:rPr>
          <w:rFonts w:cs="Times New Roman"/>
          <w:color w:val="000000"/>
          <w:sz w:val="28"/>
          <w:szCs w:val="28"/>
        </w:rPr>
        <w:t xml:space="preserve"> у него на глазах модные очки</w:t>
      </w:r>
      <w:r w:rsidR="006919AB">
        <w:rPr>
          <w:rFonts w:cs="Times New Roman"/>
          <w:color w:val="000000"/>
          <w:sz w:val="28"/>
          <w:szCs w:val="28"/>
        </w:rPr>
        <w:t xml:space="preserve"> —</w:t>
      </w:r>
      <w:r w:rsidRPr="00C8249E">
        <w:rPr>
          <w:rFonts w:cs="Times New Roman"/>
          <w:color w:val="000000"/>
          <w:sz w:val="28"/>
          <w:szCs w:val="28"/>
        </w:rPr>
        <w:t xml:space="preserve"> и помчался на красный свет…</w:t>
      </w:r>
      <w:r w:rsidR="006919AB">
        <w:rPr>
          <w:rFonts w:cs="Times New Roman"/>
          <w:color w:val="000000"/>
          <w:sz w:val="28"/>
          <w:szCs w:val="28"/>
        </w:rPr>
        <w:t xml:space="preserve"> </w:t>
      </w:r>
      <w:r w:rsidRPr="00C8249E">
        <w:rPr>
          <w:rFonts w:cs="Times New Roman"/>
          <w:color w:val="000000"/>
          <w:sz w:val="28"/>
          <w:szCs w:val="28"/>
        </w:rPr>
        <w:t>Так Зайчик оказался в больнице с переломом лапки. Новенький велосипед, увы, ремонту не подлежал.</w:t>
      </w:r>
    </w:p>
    <w:p w:rsidR="003F2574" w:rsidRPr="00C8249E" w:rsidRDefault="003F2574" w:rsidP="00673C5A">
      <w:pPr>
        <w:pStyle w:val="aff4"/>
        <w:widowControl/>
        <w:spacing w:after="0" w:line="360" w:lineRule="auto"/>
        <w:ind w:firstLine="851"/>
        <w:contextualSpacing/>
        <w:jc w:val="both"/>
        <w:rPr>
          <w:rFonts w:cs="Times New Roman"/>
          <w:i/>
          <w:iCs/>
          <w:color w:val="000000"/>
          <w:sz w:val="28"/>
          <w:szCs w:val="28"/>
        </w:rPr>
      </w:pPr>
      <w:r w:rsidRPr="00C8249E">
        <w:rPr>
          <w:rFonts w:cs="Times New Roman"/>
          <w:color w:val="000000"/>
          <w:sz w:val="28"/>
          <w:szCs w:val="28"/>
        </w:rPr>
        <w:t xml:space="preserve">Врач-травматолог, который работает в этой больнице, написал нам с вами письмо, в котором попросил обучить Зайчика правилам дорожного </w:t>
      </w:r>
      <w:r w:rsidRPr="00C8249E">
        <w:rPr>
          <w:rFonts w:cs="Times New Roman"/>
          <w:color w:val="000000"/>
          <w:sz w:val="28"/>
          <w:szCs w:val="28"/>
        </w:rPr>
        <w:lastRenderedPageBreak/>
        <w:t>движения. Зайчика, кстати, недавно выписали из больницы</w:t>
      </w:r>
      <w:r w:rsidR="006919AB">
        <w:rPr>
          <w:rFonts w:cs="Times New Roman"/>
          <w:color w:val="000000"/>
          <w:sz w:val="28"/>
          <w:szCs w:val="28"/>
        </w:rPr>
        <w:t>,</w:t>
      </w:r>
      <w:r w:rsidRPr="00C8249E">
        <w:rPr>
          <w:rFonts w:cs="Times New Roman"/>
          <w:color w:val="000000"/>
          <w:sz w:val="28"/>
          <w:szCs w:val="28"/>
        </w:rPr>
        <w:t xml:space="preserve"> и сегодня он у нас в гостях.</w:t>
      </w:r>
    </w:p>
    <w:p w:rsidR="003F2574" w:rsidRPr="00C8249E" w:rsidRDefault="003F2574" w:rsidP="00673C5A">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Входит грустный человек в костюме зайца с импровизированным гипсом на руке</w:t>
      </w:r>
      <w:r w:rsidR="006919AB">
        <w:rPr>
          <w:rFonts w:cs="Times New Roman"/>
          <w:i/>
          <w:iCs/>
          <w:color w:val="000000"/>
          <w:sz w:val="28"/>
          <w:szCs w:val="28"/>
        </w:rPr>
        <w:t>.</w:t>
      </w:r>
    </w:p>
    <w:p w:rsidR="006919AB" w:rsidRDefault="00470CA9" w:rsidP="00673C5A">
      <w:pPr>
        <w:pStyle w:val="aff4"/>
        <w:widowControl/>
        <w:spacing w:after="0" w:line="360" w:lineRule="auto"/>
        <w:ind w:firstLine="851"/>
        <w:contextualSpacing/>
        <w:jc w:val="both"/>
        <w:rPr>
          <w:rFonts w:cs="Times New Roman"/>
          <w:color w:val="000000"/>
          <w:sz w:val="28"/>
          <w:szCs w:val="28"/>
        </w:rPr>
      </w:pPr>
      <w:r>
        <w:rPr>
          <w:rFonts w:cs="Times New Roman"/>
          <w:bCs/>
          <w:color w:val="000000"/>
          <w:sz w:val="28"/>
          <w:szCs w:val="28"/>
          <w:u w:val="single"/>
        </w:rPr>
        <w:t>Педагог</w:t>
      </w:r>
      <w:r w:rsidR="003F2574" w:rsidRPr="00C8249E">
        <w:rPr>
          <w:rFonts w:cs="Times New Roman"/>
          <w:bCs/>
          <w:color w:val="000000"/>
          <w:sz w:val="28"/>
          <w:szCs w:val="28"/>
          <w:u w:val="single"/>
        </w:rPr>
        <w:t>:</w:t>
      </w:r>
    </w:p>
    <w:p w:rsidR="003F2574" w:rsidRPr="00C8249E" w:rsidRDefault="006919AB" w:rsidP="00673C5A">
      <w:pPr>
        <w:pStyle w:val="aff4"/>
        <w:widowControl/>
        <w:spacing w:after="0" w:line="360" w:lineRule="auto"/>
        <w:ind w:firstLine="851"/>
        <w:contextualSpacing/>
        <w:jc w:val="both"/>
        <w:rPr>
          <w:rFonts w:cs="Times New Roman"/>
          <w:i/>
          <w:iCs/>
          <w:color w:val="000000"/>
          <w:sz w:val="28"/>
          <w:szCs w:val="28"/>
        </w:rPr>
      </w:pPr>
      <w:r>
        <w:rPr>
          <w:rFonts w:cs="Times New Roman"/>
          <w:color w:val="000000"/>
          <w:sz w:val="28"/>
          <w:szCs w:val="28"/>
        </w:rPr>
        <w:t xml:space="preserve">— </w:t>
      </w:r>
      <w:r w:rsidR="003F2574" w:rsidRPr="00C8249E">
        <w:rPr>
          <w:rFonts w:cs="Times New Roman"/>
          <w:color w:val="000000"/>
          <w:sz w:val="28"/>
          <w:szCs w:val="28"/>
        </w:rPr>
        <w:t xml:space="preserve">Ребята, предлагаю вам познакомить Зайчика с правилами дорожного движения. А помогут нам в этом участники отряда </w:t>
      </w:r>
      <w:r w:rsidR="00D46058">
        <w:rPr>
          <w:rFonts w:cs="Times New Roman"/>
          <w:color w:val="000000"/>
          <w:sz w:val="28"/>
          <w:szCs w:val="28"/>
        </w:rPr>
        <w:t>ЮИД</w:t>
      </w:r>
      <w:r w:rsidR="003F2574" w:rsidRPr="00C8249E">
        <w:rPr>
          <w:rFonts w:cs="Times New Roman"/>
          <w:color w:val="000000"/>
          <w:sz w:val="28"/>
          <w:szCs w:val="28"/>
        </w:rPr>
        <w:t xml:space="preserve"> нашей школы. Давайте их поприветствуем!</w:t>
      </w:r>
    </w:p>
    <w:p w:rsidR="003F2574" w:rsidRPr="00C8249E" w:rsidRDefault="00D46058" w:rsidP="00673C5A">
      <w:pPr>
        <w:pStyle w:val="aff4"/>
        <w:widowControl/>
        <w:spacing w:after="0" w:line="360" w:lineRule="auto"/>
        <w:ind w:firstLine="851"/>
        <w:contextualSpacing/>
        <w:jc w:val="both"/>
        <w:rPr>
          <w:rFonts w:cs="Times New Roman"/>
          <w:b/>
          <w:bCs/>
          <w:color w:val="000000"/>
          <w:sz w:val="28"/>
          <w:szCs w:val="28"/>
        </w:rPr>
      </w:pPr>
      <w:r>
        <w:rPr>
          <w:rFonts w:cs="Times New Roman"/>
          <w:i/>
          <w:iCs/>
          <w:color w:val="000000"/>
          <w:sz w:val="28"/>
          <w:szCs w:val="28"/>
        </w:rPr>
        <w:t>В класс входят ЮИД</w:t>
      </w:r>
      <w:r w:rsidR="003F2574" w:rsidRPr="00C8249E">
        <w:rPr>
          <w:rFonts w:cs="Times New Roman"/>
          <w:i/>
          <w:iCs/>
          <w:color w:val="000000"/>
          <w:sz w:val="28"/>
          <w:szCs w:val="28"/>
        </w:rPr>
        <w:t>овцы</w:t>
      </w:r>
      <w:r w:rsidR="006919AB">
        <w:rPr>
          <w:rFonts w:cs="Times New Roman"/>
          <w:i/>
          <w:iCs/>
          <w:color w:val="000000"/>
          <w:sz w:val="28"/>
          <w:szCs w:val="28"/>
        </w:rPr>
        <w:t>.</w:t>
      </w:r>
    </w:p>
    <w:p w:rsidR="006919AB" w:rsidRDefault="00D46058" w:rsidP="00673C5A">
      <w:pPr>
        <w:pStyle w:val="aff4"/>
        <w:widowControl/>
        <w:spacing w:after="0" w:line="360" w:lineRule="auto"/>
        <w:ind w:firstLine="851"/>
        <w:contextualSpacing/>
        <w:jc w:val="both"/>
        <w:rPr>
          <w:rFonts w:cs="Times New Roman"/>
          <w:color w:val="000000"/>
          <w:sz w:val="28"/>
          <w:szCs w:val="28"/>
          <w:u w:val="single"/>
        </w:rPr>
      </w:pPr>
      <w:r>
        <w:rPr>
          <w:rFonts w:cs="Times New Roman"/>
          <w:bCs/>
          <w:color w:val="000000"/>
          <w:sz w:val="28"/>
          <w:szCs w:val="28"/>
          <w:u w:val="single"/>
        </w:rPr>
        <w:t>ЮИД</w:t>
      </w:r>
      <w:r w:rsidR="003F2574" w:rsidRPr="00C8249E">
        <w:rPr>
          <w:rFonts w:cs="Times New Roman"/>
          <w:bCs/>
          <w:color w:val="000000"/>
          <w:sz w:val="28"/>
          <w:szCs w:val="28"/>
          <w:u w:val="single"/>
        </w:rPr>
        <w:t>овец 1:</w:t>
      </w:r>
    </w:p>
    <w:p w:rsidR="003F2574" w:rsidRPr="00C8249E" w:rsidRDefault="001615B3" w:rsidP="00673C5A">
      <w:pPr>
        <w:pStyle w:val="aff4"/>
        <w:widowControl/>
        <w:spacing w:after="0" w:line="360" w:lineRule="auto"/>
        <w:ind w:firstLine="851"/>
        <w:contextualSpacing/>
        <w:jc w:val="both"/>
        <w:rPr>
          <w:rFonts w:cs="Times New Roman"/>
          <w:i/>
          <w:iCs/>
          <w:color w:val="000000"/>
          <w:sz w:val="28"/>
          <w:szCs w:val="28"/>
        </w:rPr>
      </w:pPr>
      <w:r w:rsidRPr="001615B3">
        <w:rPr>
          <w:rFonts w:cs="Times New Roman"/>
          <w:color w:val="000000"/>
          <w:sz w:val="28"/>
          <w:szCs w:val="28"/>
        </w:rPr>
        <w:t xml:space="preserve">— </w:t>
      </w:r>
      <w:r w:rsidR="003F2574" w:rsidRPr="00C8249E">
        <w:rPr>
          <w:rFonts w:cs="Times New Roman"/>
          <w:color w:val="000000"/>
          <w:sz w:val="28"/>
          <w:szCs w:val="28"/>
        </w:rPr>
        <w:t>Здравствуйте, ребята! Правила дорожного движения очень важны не только для взрослых, но и для детей, для водителей и пешеходов. Мы с вами сегодня вспомним эти важные и нужные правила и научим Зайчика правильно вести себя на дороге. Присаживайся, Зайчик, и слушай внимательно. А мы с вами познакомимся!</w:t>
      </w:r>
    </w:p>
    <w:p w:rsidR="003F2574" w:rsidRPr="00C8249E" w:rsidRDefault="003F2574" w:rsidP="00673C5A">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Хором произносят название своего отряда и девиз</w:t>
      </w:r>
      <w:r w:rsidR="00F94DB6">
        <w:rPr>
          <w:rFonts w:cs="Times New Roman"/>
          <w:i/>
          <w:iCs/>
          <w:color w:val="000000"/>
          <w:sz w:val="28"/>
          <w:szCs w:val="28"/>
        </w:rPr>
        <w:t>.</w:t>
      </w:r>
    </w:p>
    <w:p w:rsidR="006919AB" w:rsidRPr="006919AB" w:rsidRDefault="00D46058" w:rsidP="00673C5A">
      <w:pPr>
        <w:pStyle w:val="aff4"/>
        <w:widowControl/>
        <w:spacing w:after="0" w:line="360" w:lineRule="auto"/>
        <w:ind w:firstLine="851"/>
        <w:contextualSpacing/>
        <w:jc w:val="both"/>
        <w:rPr>
          <w:rFonts w:cs="Times New Roman"/>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2</w:t>
      </w:r>
      <w:r w:rsidR="003F2574" w:rsidRPr="00C8249E">
        <w:rPr>
          <w:rFonts w:cs="Times New Roman"/>
          <w:color w:val="000000"/>
          <w:sz w:val="28"/>
          <w:szCs w:val="28"/>
          <w:u w:val="single"/>
        </w:rPr>
        <w:t>:</w:t>
      </w:r>
    </w:p>
    <w:p w:rsidR="003F2574" w:rsidRPr="00C8249E" w:rsidRDefault="001615B3" w:rsidP="00673C5A">
      <w:pPr>
        <w:pStyle w:val="aff4"/>
        <w:widowControl/>
        <w:spacing w:after="0" w:line="360" w:lineRule="auto"/>
        <w:ind w:firstLine="851"/>
        <w:contextualSpacing/>
        <w:jc w:val="both"/>
        <w:rPr>
          <w:rFonts w:cs="Times New Roman"/>
          <w:b/>
          <w:bCs/>
          <w:color w:val="000000"/>
          <w:sz w:val="28"/>
          <w:szCs w:val="28"/>
        </w:rPr>
      </w:pPr>
      <w:r w:rsidRPr="001615B3">
        <w:rPr>
          <w:rFonts w:cs="Times New Roman"/>
          <w:color w:val="000000"/>
          <w:sz w:val="28"/>
          <w:szCs w:val="28"/>
        </w:rPr>
        <w:t xml:space="preserve">— </w:t>
      </w:r>
      <w:r w:rsidR="003F2574" w:rsidRPr="00C8249E">
        <w:rPr>
          <w:rFonts w:cs="Times New Roman"/>
          <w:color w:val="000000"/>
          <w:sz w:val="28"/>
          <w:szCs w:val="28"/>
        </w:rPr>
        <w:t xml:space="preserve">На дорогах в нашей стране с каждым годом появляется все больше и больше автомобилей. Высокая скорость и интенсивность движения требуют особой внимательности от пешеходов и водителей. Осторожность, дисциплина и соблюдение правил дорожного движения </w:t>
      </w:r>
      <w:r w:rsidR="006919AB">
        <w:rPr>
          <w:rFonts w:cs="Times New Roman"/>
          <w:color w:val="000000"/>
          <w:sz w:val="28"/>
          <w:szCs w:val="28"/>
        </w:rPr>
        <w:t>—</w:t>
      </w:r>
      <w:r w:rsidR="003F2574" w:rsidRPr="00C8249E">
        <w:rPr>
          <w:rFonts w:cs="Times New Roman"/>
          <w:color w:val="000000"/>
          <w:sz w:val="28"/>
          <w:szCs w:val="28"/>
        </w:rPr>
        <w:t xml:space="preserve"> основа вашей безопасности!</w:t>
      </w:r>
    </w:p>
    <w:p w:rsidR="006919AB" w:rsidRDefault="00D46058" w:rsidP="00673C5A">
      <w:pPr>
        <w:pStyle w:val="aff4"/>
        <w:widowControl/>
        <w:spacing w:after="0" w:line="360" w:lineRule="auto"/>
        <w:ind w:firstLine="851"/>
        <w:contextualSpacing/>
        <w:jc w:val="both"/>
        <w:rPr>
          <w:rFonts w:cs="Times New Roman"/>
          <w:color w:val="000000"/>
          <w:sz w:val="28"/>
          <w:szCs w:val="28"/>
          <w:u w:val="single"/>
        </w:rPr>
      </w:pPr>
      <w:r>
        <w:rPr>
          <w:rFonts w:cs="Times New Roman"/>
          <w:bCs/>
          <w:color w:val="000000"/>
          <w:sz w:val="28"/>
          <w:szCs w:val="28"/>
          <w:u w:val="single"/>
        </w:rPr>
        <w:t>ЮИД</w:t>
      </w:r>
      <w:r w:rsidR="003F2574" w:rsidRPr="00C8249E">
        <w:rPr>
          <w:rFonts w:cs="Times New Roman"/>
          <w:bCs/>
          <w:color w:val="000000"/>
          <w:sz w:val="28"/>
          <w:szCs w:val="28"/>
          <w:u w:val="single"/>
        </w:rPr>
        <w:t>овец 3:</w:t>
      </w:r>
    </w:p>
    <w:p w:rsidR="003F2574" w:rsidRPr="00C8249E" w:rsidRDefault="006919AB" w:rsidP="00673C5A">
      <w:pPr>
        <w:pStyle w:val="aff4"/>
        <w:widowControl/>
        <w:spacing w:after="0" w:line="360" w:lineRule="auto"/>
        <w:ind w:firstLine="851"/>
        <w:contextualSpacing/>
        <w:jc w:val="both"/>
        <w:rPr>
          <w:rFonts w:cs="Times New Roman"/>
          <w:i/>
          <w:iCs/>
          <w:color w:val="000000"/>
          <w:sz w:val="28"/>
          <w:szCs w:val="28"/>
        </w:rPr>
      </w:pPr>
      <w:r>
        <w:rPr>
          <w:rFonts w:cs="Times New Roman"/>
          <w:color w:val="000000"/>
          <w:sz w:val="28"/>
          <w:szCs w:val="28"/>
        </w:rPr>
        <w:t xml:space="preserve">— </w:t>
      </w:r>
      <w:r w:rsidR="003F2574" w:rsidRPr="00C8249E">
        <w:rPr>
          <w:rFonts w:cs="Times New Roman"/>
          <w:color w:val="000000"/>
          <w:sz w:val="28"/>
          <w:szCs w:val="28"/>
        </w:rPr>
        <w:t>Сегодня мы покажем, как знаем эти правила.</w:t>
      </w:r>
      <w:r>
        <w:rPr>
          <w:rFonts w:cs="Times New Roman"/>
          <w:color w:val="000000"/>
          <w:sz w:val="28"/>
          <w:szCs w:val="28"/>
        </w:rPr>
        <w:t xml:space="preserve"> </w:t>
      </w:r>
      <w:r w:rsidR="003F2574" w:rsidRPr="00C8249E">
        <w:rPr>
          <w:rFonts w:cs="Times New Roman"/>
          <w:color w:val="000000"/>
          <w:sz w:val="28"/>
          <w:szCs w:val="28"/>
        </w:rPr>
        <w:t xml:space="preserve">А чтобы </w:t>
      </w:r>
      <w:r w:rsidR="00061409" w:rsidRPr="00C8249E">
        <w:rPr>
          <w:rFonts w:cs="Times New Roman"/>
          <w:color w:val="000000"/>
          <w:sz w:val="28"/>
          <w:szCs w:val="28"/>
        </w:rPr>
        <w:t xml:space="preserve">никто </w:t>
      </w:r>
      <w:r w:rsidR="003F2574" w:rsidRPr="00C8249E">
        <w:rPr>
          <w:rFonts w:cs="Times New Roman"/>
          <w:color w:val="000000"/>
          <w:sz w:val="28"/>
          <w:szCs w:val="28"/>
        </w:rPr>
        <w:t>из вас не устал, мы наше занятие провед</w:t>
      </w:r>
      <w:r w:rsidR="00A36CF7">
        <w:rPr>
          <w:rFonts w:cs="Times New Roman"/>
          <w:color w:val="000000"/>
          <w:sz w:val="28"/>
          <w:szCs w:val="28"/>
        </w:rPr>
        <w:t>е</w:t>
      </w:r>
      <w:r w:rsidR="003F2574" w:rsidRPr="00C8249E">
        <w:rPr>
          <w:rFonts w:cs="Times New Roman"/>
          <w:color w:val="000000"/>
          <w:sz w:val="28"/>
          <w:szCs w:val="28"/>
        </w:rPr>
        <w:t>м в форме игры. Для этого вам надо разделиться на две команды, придумать название и выбрать капитана команды. За каждый правильный ответ команда получает победный жетон. За нарушение дисциплины один жетон снимается. У кого жетонов останется больше, та команда и выиграет.</w:t>
      </w:r>
    </w:p>
    <w:p w:rsidR="003F2574" w:rsidRPr="00C8249E" w:rsidRDefault="003F2574" w:rsidP="00673C5A">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 xml:space="preserve">При помощи учителя и </w:t>
      </w:r>
      <w:r w:rsidR="00D46058">
        <w:rPr>
          <w:rFonts w:cs="Times New Roman"/>
          <w:i/>
          <w:iCs/>
          <w:color w:val="000000"/>
          <w:sz w:val="28"/>
          <w:szCs w:val="28"/>
        </w:rPr>
        <w:t>ЮИД</w:t>
      </w:r>
      <w:r w:rsidRPr="00C8249E">
        <w:rPr>
          <w:rFonts w:cs="Times New Roman"/>
          <w:i/>
          <w:iCs/>
          <w:color w:val="000000"/>
          <w:sz w:val="28"/>
          <w:szCs w:val="28"/>
        </w:rPr>
        <w:t>овцев делятся на команды, придумывают названия</w:t>
      </w:r>
      <w:r w:rsidR="00F94DB6">
        <w:rPr>
          <w:rFonts w:cs="Times New Roman"/>
          <w:i/>
          <w:iCs/>
          <w:color w:val="000000"/>
          <w:sz w:val="28"/>
          <w:szCs w:val="28"/>
        </w:rPr>
        <w:t>.</w:t>
      </w:r>
    </w:p>
    <w:p w:rsidR="00061409" w:rsidRDefault="00D46058" w:rsidP="00673C5A">
      <w:pPr>
        <w:pStyle w:val="aff4"/>
        <w:widowControl/>
        <w:spacing w:after="0" w:line="360" w:lineRule="auto"/>
        <w:ind w:firstLine="851"/>
        <w:contextualSpacing/>
        <w:jc w:val="both"/>
        <w:rPr>
          <w:rFonts w:cs="Times New Roman"/>
          <w:color w:val="000000"/>
          <w:sz w:val="28"/>
          <w:szCs w:val="28"/>
          <w:u w:val="single"/>
        </w:rPr>
      </w:pPr>
      <w:r>
        <w:rPr>
          <w:rFonts w:cs="Times New Roman"/>
          <w:bCs/>
          <w:color w:val="000000"/>
          <w:sz w:val="28"/>
          <w:szCs w:val="28"/>
          <w:u w:val="single"/>
        </w:rPr>
        <w:t>ЮИД</w:t>
      </w:r>
      <w:r w:rsidR="003F2574" w:rsidRPr="00C8249E">
        <w:rPr>
          <w:rFonts w:cs="Times New Roman"/>
          <w:bCs/>
          <w:color w:val="000000"/>
          <w:sz w:val="28"/>
          <w:szCs w:val="28"/>
          <w:u w:val="single"/>
        </w:rPr>
        <w:t>овец 4:</w:t>
      </w:r>
    </w:p>
    <w:p w:rsidR="003F2574" w:rsidRPr="00C8249E" w:rsidRDefault="00061409" w:rsidP="00673C5A">
      <w:pPr>
        <w:pStyle w:val="aff4"/>
        <w:widowControl/>
        <w:spacing w:after="0" w:line="360" w:lineRule="auto"/>
        <w:ind w:firstLine="851"/>
        <w:contextualSpacing/>
        <w:jc w:val="both"/>
        <w:rPr>
          <w:rFonts w:cs="Times New Roman"/>
          <w:i/>
          <w:iCs/>
          <w:sz w:val="28"/>
          <w:szCs w:val="28"/>
        </w:rPr>
      </w:pPr>
      <w:r>
        <w:rPr>
          <w:rFonts w:cs="Times New Roman"/>
          <w:color w:val="000000"/>
          <w:sz w:val="28"/>
          <w:szCs w:val="28"/>
        </w:rPr>
        <w:t xml:space="preserve">— </w:t>
      </w:r>
      <w:r w:rsidR="003F2574" w:rsidRPr="00C8249E">
        <w:rPr>
          <w:rFonts w:cs="Times New Roman"/>
          <w:color w:val="000000"/>
          <w:sz w:val="28"/>
          <w:szCs w:val="28"/>
        </w:rPr>
        <w:t>А сейчас — разминка! Я проверю, какие вы внимательные пешеходы и готовы ли вы к игре. Я вам задаю вопрос, а вы отвечаете «да» или «нет».</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u w:val="single"/>
        </w:rPr>
      </w:pPr>
      <w:r w:rsidRPr="00C8249E">
        <w:rPr>
          <w:rFonts w:cs="Times New Roman"/>
          <w:iCs/>
          <w:sz w:val="28"/>
          <w:szCs w:val="28"/>
          <w:u w:val="single"/>
        </w:rPr>
        <w:t>Вопросы:</w:t>
      </w:r>
    </w:p>
    <w:p w:rsidR="003F2574" w:rsidRPr="00C8249E" w:rsidRDefault="003F2574" w:rsidP="00C22239">
      <w:pPr>
        <w:pStyle w:val="aff4"/>
        <w:widowControl/>
        <w:numPr>
          <w:ilvl w:val="0"/>
          <w:numId w:val="3"/>
        </w:numPr>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Что хотите</w:t>
      </w:r>
      <w:r w:rsidR="00061409">
        <w:rPr>
          <w:rFonts w:cs="Times New Roman"/>
          <w:color w:val="000000"/>
          <w:sz w:val="28"/>
          <w:szCs w:val="28"/>
        </w:rPr>
        <w:t xml:space="preserve"> —</w:t>
      </w:r>
      <w:r w:rsidRPr="00C8249E">
        <w:rPr>
          <w:rFonts w:cs="Times New Roman"/>
          <w:color w:val="000000"/>
          <w:sz w:val="28"/>
          <w:szCs w:val="28"/>
        </w:rPr>
        <w:t xml:space="preserve"> говорите, красный свет </w:t>
      </w:r>
      <w:r w:rsidR="00061409">
        <w:rPr>
          <w:rFonts w:cs="Times New Roman"/>
          <w:color w:val="000000"/>
          <w:sz w:val="28"/>
          <w:szCs w:val="28"/>
        </w:rPr>
        <w:t>—</w:t>
      </w:r>
      <w:r w:rsidRPr="00C8249E">
        <w:rPr>
          <w:rFonts w:cs="Times New Roman"/>
          <w:color w:val="000000"/>
          <w:sz w:val="28"/>
          <w:szCs w:val="28"/>
        </w:rPr>
        <w:t xml:space="preserve"> проезда нет? (Да</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3"/>
        </w:numPr>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 xml:space="preserve">Что хотите </w:t>
      </w:r>
      <w:r w:rsidR="00061409">
        <w:rPr>
          <w:rFonts w:cs="Times New Roman"/>
          <w:color w:val="000000"/>
          <w:sz w:val="28"/>
          <w:szCs w:val="28"/>
        </w:rPr>
        <w:t>—</w:t>
      </w:r>
      <w:r w:rsidR="00061409" w:rsidRPr="00C8249E">
        <w:rPr>
          <w:rFonts w:cs="Times New Roman"/>
          <w:color w:val="000000"/>
          <w:sz w:val="28"/>
          <w:szCs w:val="28"/>
        </w:rPr>
        <w:t xml:space="preserve"> </w:t>
      </w:r>
      <w:r w:rsidRPr="00C8249E">
        <w:rPr>
          <w:rFonts w:cs="Times New Roman"/>
          <w:color w:val="000000"/>
          <w:sz w:val="28"/>
          <w:szCs w:val="28"/>
        </w:rPr>
        <w:t>говорите, но если очень вы спешите, то перед транспортом бежите? (Нет</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3"/>
        </w:numPr>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 xml:space="preserve">Что хотите </w:t>
      </w:r>
      <w:r w:rsidR="00061409">
        <w:rPr>
          <w:rFonts w:cs="Times New Roman"/>
          <w:color w:val="000000"/>
          <w:sz w:val="28"/>
          <w:szCs w:val="28"/>
        </w:rPr>
        <w:t>—</w:t>
      </w:r>
      <w:r w:rsidRPr="00C8249E">
        <w:rPr>
          <w:rFonts w:cs="Times New Roman"/>
          <w:color w:val="000000"/>
          <w:sz w:val="28"/>
          <w:szCs w:val="28"/>
        </w:rPr>
        <w:t xml:space="preserve"> говорите, мы всегда идем вперед только там, где переход? (Да</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3"/>
        </w:numPr>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 xml:space="preserve">Что хотите </w:t>
      </w:r>
      <w:r w:rsidR="00061409">
        <w:rPr>
          <w:rFonts w:cs="Times New Roman"/>
          <w:color w:val="000000"/>
          <w:sz w:val="28"/>
          <w:szCs w:val="28"/>
        </w:rPr>
        <w:t>—</w:t>
      </w:r>
      <w:r w:rsidRPr="00C8249E">
        <w:rPr>
          <w:rFonts w:cs="Times New Roman"/>
          <w:color w:val="000000"/>
          <w:sz w:val="28"/>
          <w:szCs w:val="28"/>
        </w:rPr>
        <w:t xml:space="preserve"> говорите, мы бежим вперед так скоро, что не видим светофора? (Нет</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3"/>
        </w:numPr>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 xml:space="preserve">Что хотите </w:t>
      </w:r>
      <w:r w:rsidR="00061409">
        <w:rPr>
          <w:rFonts w:cs="Times New Roman"/>
          <w:color w:val="000000"/>
          <w:sz w:val="28"/>
          <w:szCs w:val="28"/>
        </w:rPr>
        <w:t>—</w:t>
      </w:r>
      <w:r w:rsidRPr="00C8249E">
        <w:rPr>
          <w:rFonts w:cs="Times New Roman"/>
          <w:color w:val="000000"/>
          <w:sz w:val="28"/>
          <w:szCs w:val="28"/>
        </w:rPr>
        <w:t xml:space="preserve"> говорите, на круглых знаках красный цвет означает «здесь запрет»? (Да</w:t>
      </w:r>
      <w:r w:rsidR="00061409">
        <w:rPr>
          <w:rFonts w:cs="Times New Roman"/>
          <w:color w:val="000000"/>
          <w:sz w:val="28"/>
          <w:szCs w:val="28"/>
        </w:rPr>
        <w:t>.</w:t>
      </w:r>
      <w:r w:rsidRPr="00C8249E">
        <w:rPr>
          <w:rFonts w:cs="Times New Roman"/>
          <w:color w:val="000000"/>
          <w:sz w:val="28"/>
          <w:szCs w:val="28"/>
        </w:rPr>
        <w:t>)</w:t>
      </w:r>
    </w:p>
    <w:p w:rsidR="00061409" w:rsidRDefault="00D46058" w:rsidP="00673C5A">
      <w:pPr>
        <w:pStyle w:val="aff4"/>
        <w:widowControl/>
        <w:spacing w:after="0" w:line="360" w:lineRule="auto"/>
        <w:ind w:firstLine="851"/>
        <w:contextualSpacing/>
        <w:jc w:val="both"/>
        <w:rPr>
          <w:rFonts w:cs="Times New Roman"/>
          <w:bCs/>
          <w:color w:val="000000"/>
          <w:sz w:val="28"/>
          <w:szCs w:val="28"/>
          <w:u w:val="single"/>
        </w:rPr>
      </w:pPr>
      <w:r>
        <w:rPr>
          <w:rFonts w:cs="Times New Roman"/>
          <w:bCs/>
          <w:color w:val="000000"/>
          <w:sz w:val="28"/>
          <w:szCs w:val="28"/>
          <w:u w:val="single"/>
        </w:rPr>
        <w:t>ЮИД</w:t>
      </w:r>
      <w:r w:rsidR="003F2574" w:rsidRPr="00C8249E">
        <w:rPr>
          <w:rFonts w:cs="Times New Roman"/>
          <w:bCs/>
          <w:color w:val="000000"/>
          <w:sz w:val="28"/>
          <w:szCs w:val="28"/>
          <w:u w:val="single"/>
        </w:rPr>
        <w:t>овец 1:</w:t>
      </w:r>
    </w:p>
    <w:p w:rsidR="003F2574" w:rsidRPr="00C8249E" w:rsidRDefault="001615B3" w:rsidP="00673C5A">
      <w:pPr>
        <w:pStyle w:val="aff4"/>
        <w:widowControl/>
        <w:spacing w:after="0" w:line="360" w:lineRule="auto"/>
        <w:ind w:firstLine="851"/>
        <w:contextualSpacing/>
        <w:jc w:val="both"/>
        <w:rPr>
          <w:rFonts w:cs="Times New Roman"/>
          <w:i/>
          <w:iCs/>
          <w:color w:val="000000"/>
          <w:sz w:val="28"/>
          <w:szCs w:val="28"/>
        </w:rPr>
      </w:pPr>
      <w:r w:rsidRPr="001615B3">
        <w:rPr>
          <w:rFonts w:cs="Times New Roman"/>
          <w:bCs/>
          <w:color w:val="000000"/>
          <w:sz w:val="28"/>
          <w:szCs w:val="28"/>
        </w:rPr>
        <w:t xml:space="preserve">— </w:t>
      </w:r>
      <w:r w:rsidR="003F2574" w:rsidRPr="00C8249E">
        <w:rPr>
          <w:rFonts w:cs="Times New Roman"/>
          <w:color w:val="000000"/>
          <w:sz w:val="28"/>
          <w:szCs w:val="28"/>
        </w:rPr>
        <w:t>Молодцы, ребята, отлично справились! Следующее задание — творческое.</w:t>
      </w:r>
    </w:p>
    <w:p w:rsidR="003F2574" w:rsidRPr="00C8249E" w:rsidRDefault="003F2574" w:rsidP="00673C5A">
      <w:pPr>
        <w:pStyle w:val="aff4"/>
        <w:widowControl/>
        <w:spacing w:after="0" w:line="360" w:lineRule="auto"/>
        <w:ind w:firstLine="851"/>
        <w:contextualSpacing/>
        <w:jc w:val="both"/>
        <w:rPr>
          <w:rFonts w:cs="Times New Roman"/>
          <w:iCs/>
          <w:color w:val="000000"/>
          <w:sz w:val="28"/>
          <w:szCs w:val="28"/>
        </w:rPr>
      </w:pPr>
      <w:r w:rsidRPr="00C8249E">
        <w:rPr>
          <w:rFonts w:cs="Times New Roman"/>
          <w:i/>
          <w:iCs/>
          <w:color w:val="000000"/>
          <w:sz w:val="28"/>
          <w:szCs w:val="28"/>
        </w:rPr>
        <w:t>Раздают каждой из команд листы А3, фломастеры, цветные карандаши</w:t>
      </w:r>
      <w:r w:rsidR="00061409">
        <w:rPr>
          <w:rFonts w:cs="Times New Roman"/>
          <w:i/>
          <w:iCs/>
          <w:color w:val="000000"/>
          <w:sz w:val="28"/>
          <w:szCs w:val="28"/>
        </w:rPr>
        <w:t>.</w:t>
      </w:r>
    </w:p>
    <w:p w:rsidR="003F2574" w:rsidRPr="00C8249E" w:rsidRDefault="003F2574" w:rsidP="00673C5A">
      <w:pPr>
        <w:pStyle w:val="aff4"/>
        <w:widowControl/>
        <w:spacing w:after="0" w:line="360" w:lineRule="auto"/>
        <w:ind w:firstLine="851"/>
        <w:contextualSpacing/>
        <w:jc w:val="both"/>
        <w:rPr>
          <w:rFonts w:cs="Times New Roman"/>
          <w:i/>
          <w:iCs/>
          <w:color w:val="000000"/>
          <w:sz w:val="28"/>
          <w:szCs w:val="28"/>
        </w:rPr>
      </w:pPr>
      <w:r w:rsidRPr="00C8249E">
        <w:rPr>
          <w:rFonts w:cs="Times New Roman"/>
          <w:iCs/>
          <w:color w:val="000000"/>
          <w:sz w:val="28"/>
          <w:szCs w:val="28"/>
        </w:rPr>
        <w:t>Вам необходимо оформить на листах плакат, призывающий знать и соблюдать правила дорожного движения. (После окончания данные плакаты можно использовать в оформлении уголка безопасности</w:t>
      </w:r>
      <w:r w:rsidR="00061409">
        <w:rPr>
          <w:rFonts w:cs="Times New Roman"/>
          <w:iCs/>
          <w:color w:val="000000"/>
          <w:sz w:val="28"/>
          <w:szCs w:val="28"/>
        </w:rPr>
        <w:t>.</w:t>
      </w:r>
      <w:r w:rsidRPr="00C8249E">
        <w:rPr>
          <w:rFonts w:cs="Times New Roman"/>
          <w:iCs/>
          <w:color w:val="000000"/>
          <w:sz w:val="28"/>
          <w:szCs w:val="28"/>
        </w:rPr>
        <w:t>)</w:t>
      </w:r>
    </w:p>
    <w:p w:rsidR="003F2574" w:rsidRPr="00C8249E" w:rsidRDefault="003F2574" w:rsidP="00673C5A">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Рисуют, ве</w:t>
      </w:r>
      <w:r w:rsidR="00061409">
        <w:rPr>
          <w:rFonts w:cs="Times New Roman"/>
          <w:i/>
          <w:iCs/>
          <w:color w:val="000000"/>
          <w:sz w:val="28"/>
          <w:szCs w:val="28"/>
        </w:rPr>
        <w:t>ш</w:t>
      </w:r>
      <w:r w:rsidRPr="00C8249E">
        <w:rPr>
          <w:rFonts w:cs="Times New Roman"/>
          <w:i/>
          <w:iCs/>
          <w:color w:val="000000"/>
          <w:sz w:val="28"/>
          <w:szCs w:val="28"/>
        </w:rPr>
        <w:t>ают плакаты</w:t>
      </w:r>
      <w:r w:rsidR="00061409">
        <w:rPr>
          <w:rFonts w:cs="Times New Roman"/>
          <w:i/>
          <w:iCs/>
          <w:color w:val="000000"/>
          <w:sz w:val="28"/>
          <w:szCs w:val="28"/>
        </w:rPr>
        <w:t>.</w:t>
      </w:r>
    </w:p>
    <w:p w:rsidR="00061409" w:rsidRDefault="00D46058" w:rsidP="00673C5A">
      <w:pPr>
        <w:pStyle w:val="aff4"/>
        <w:widowControl/>
        <w:spacing w:after="0" w:line="360" w:lineRule="auto"/>
        <w:ind w:firstLine="851"/>
        <w:contextualSpacing/>
        <w:jc w:val="both"/>
        <w:rPr>
          <w:rFonts w:cs="Times New Roman"/>
          <w:bCs/>
          <w:color w:val="000000"/>
          <w:sz w:val="28"/>
          <w:szCs w:val="28"/>
          <w:u w:val="single"/>
        </w:rPr>
      </w:pPr>
      <w:r>
        <w:rPr>
          <w:rFonts w:cs="Times New Roman"/>
          <w:bCs/>
          <w:color w:val="000000"/>
          <w:sz w:val="28"/>
          <w:szCs w:val="28"/>
          <w:u w:val="single"/>
        </w:rPr>
        <w:t>ЮИД</w:t>
      </w:r>
      <w:r w:rsidR="003F2574" w:rsidRPr="00C8249E">
        <w:rPr>
          <w:rFonts w:cs="Times New Roman"/>
          <w:bCs/>
          <w:color w:val="000000"/>
          <w:sz w:val="28"/>
          <w:szCs w:val="28"/>
          <w:u w:val="single"/>
        </w:rPr>
        <w:t>овец 2:</w:t>
      </w:r>
    </w:p>
    <w:p w:rsidR="003F2574" w:rsidRPr="00C8249E" w:rsidRDefault="00061409" w:rsidP="00673C5A">
      <w:pPr>
        <w:pStyle w:val="aff4"/>
        <w:widowControl/>
        <w:spacing w:after="0" w:line="360" w:lineRule="auto"/>
        <w:ind w:firstLine="851"/>
        <w:contextualSpacing/>
        <w:jc w:val="both"/>
        <w:rPr>
          <w:rFonts w:cs="Times New Roman"/>
          <w:color w:val="000000"/>
          <w:sz w:val="28"/>
          <w:szCs w:val="28"/>
        </w:rPr>
      </w:pPr>
      <w:r>
        <w:rPr>
          <w:rFonts w:cs="Times New Roman"/>
          <w:bCs/>
          <w:color w:val="000000"/>
          <w:sz w:val="28"/>
          <w:szCs w:val="28"/>
        </w:rPr>
        <w:t xml:space="preserve">— </w:t>
      </w:r>
      <w:r w:rsidR="003F2574" w:rsidRPr="00C8249E">
        <w:rPr>
          <w:rFonts w:cs="Times New Roman"/>
          <w:color w:val="000000"/>
          <w:sz w:val="28"/>
          <w:szCs w:val="28"/>
        </w:rPr>
        <w:t>А сейчас сыграем в игру «Светофор» и покажем Зайчику, как нужно правильно переходить дорогу.</w:t>
      </w:r>
    </w:p>
    <w:p w:rsidR="003F2574" w:rsidRPr="00BD40E1" w:rsidRDefault="001615B3" w:rsidP="00673C5A">
      <w:pPr>
        <w:pStyle w:val="aff4"/>
        <w:widowControl/>
        <w:spacing w:after="0" w:line="360" w:lineRule="auto"/>
        <w:ind w:firstLine="851"/>
        <w:contextualSpacing/>
        <w:jc w:val="both"/>
        <w:rPr>
          <w:rFonts w:cs="Times New Roman"/>
          <w:b/>
          <w:bCs/>
          <w:i/>
          <w:color w:val="000000"/>
          <w:sz w:val="28"/>
          <w:szCs w:val="28"/>
        </w:rPr>
      </w:pPr>
      <w:r w:rsidRPr="001615B3">
        <w:rPr>
          <w:rFonts w:cs="Times New Roman"/>
          <w:i/>
          <w:color w:val="000000"/>
          <w:sz w:val="28"/>
          <w:szCs w:val="28"/>
        </w:rPr>
        <w:t xml:space="preserve">Перекресток. В центре встает ребенок («светофор») с красными кругами на спине и груди и зелеными — на плечах. Два желтых круга в руках. Дети начинают переходить дорогу по импровизированному пешеходному переходу, а «светофор» поворачивается к ним то боком, то спиной, соответственно разрешая или запрещая переход. </w:t>
      </w:r>
      <w:r w:rsidRPr="001615B3">
        <w:rPr>
          <w:rFonts w:cs="Times New Roman"/>
          <w:bCs/>
          <w:i/>
          <w:color w:val="000000"/>
          <w:sz w:val="28"/>
          <w:szCs w:val="28"/>
        </w:rPr>
        <w:t>Нарушители подвергаются штрафу: объясняют свои ошибки.</w:t>
      </w:r>
    </w:p>
    <w:p w:rsidR="00061409" w:rsidRDefault="00D46058" w:rsidP="00673C5A">
      <w:pPr>
        <w:pStyle w:val="aff4"/>
        <w:widowControl/>
        <w:spacing w:after="0" w:line="360" w:lineRule="auto"/>
        <w:ind w:firstLine="851"/>
        <w:contextualSpacing/>
        <w:jc w:val="both"/>
        <w:rPr>
          <w:rFonts w:cs="Times New Roman"/>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3:</w:t>
      </w:r>
    </w:p>
    <w:p w:rsidR="003F2574" w:rsidRPr="00C8249E" w:rsidRDefault="00061409" w:rsidP="00673C5A">
      <w:pPr>
        <w:pStyle w:val="aff4"/>
        <w:widowControl/>
        <w:spacing w:after="0" w:line="360" w:lineRule="auto"/>
        <w:ind w:firstLine="851"/>
        <w:contextualSpacing/>
        <w:jc w:val="both"/>
        <w:rPr>
          <w:rFonts w:cs="Times New Roman"/>
          <w:b/>
          <w:bCs/>
          <w:color w:val="000000"/>
          <w:sz w:val="28"/>
          <w:szCs w:val="28"/>
        </w:rPr>
      </w:pPr>
      <w:r>
        <w:rPr>
          <w:rFonts w:cs="Times New Roman"/>
          <w:color w:val="000000"/>
          <w:sz w:val="28"/>
          <w:szCs w:val="28"/>
        </w:rPr>
        <w:t xml:space="preserve">— </w:t>
      </w:r>
      <w:r w:rsidR="003F2574" w:rsidRPr="00C8249E">
        <w:rPr>
          <w:rFonts w:cs="Times New Roman"/>
          <w:color w:val="000000"/>
          <w:sz w:val="28"/>
          <w:szCs w:val="28"/>
        </w:rPr>
        <w:t xml:space="preserve">А сейчас поговорим о езде на велосипеде. Велосипед </w:t>
      </w:r>
      <w:r>
        <w:rPr>
          <w:rFonts w:cs="Times New Roman"/>
          <w:color w:val="000000"/>
          <w:sz w:val="28"/>
          <w:szCs w:val="28"/>
        </w:rPr>
        <w:t>—</w:t>
      </w:r>
      <w:r w:rsidR="003F2574" w:rsidRPr="00C8249E">
        <w:rPr>
          <w:rFonts w:cs="Times New Roman"/>
          <w:color w:val="000000"/>
          <w:sz w:val="28"/>
          <w:szCs w:val="28"/>
        </w:rPr>
        <w:t xml:space="preserve"> транспортное средство. Где на нем можно ездить?</w:t>
      </w:r>
    </w:p>
    <w:p w:rsidR="00061409"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bCs/>
          <w:color w:val="000000"/>
          <w:sz w:val="28"/>
          <w:szCs w:val="28"/>
          <w:u w:val="single"/>
        </w:rPr>
        <w:t>Ученик:</w:t>
      </w:r>
    </w:p>
    <w:p w:rsidR="003F2574" w:rsidRPr="00C8249E" w:rsidRDefault="00061409" w:rsidP="00673C5A">
      <w:pPr>
        <w:pStyle w:val="aff4"/>
        <w:widowControl/>
        <w:spacing w:after="0" w:line="360" w:lineRule="auto"/>
        <w:ind w:firstLine="851"/>
        <w:contextualSpacing/>
        <w:jc w:val="both"/>
        <w:rPr>
          <w:rFonts w:cs="Times New Roman"/>
          <w:b/>
          <w:bCs/>
          <w:color w:val="000000"/>
          <w:sz w:val="28"/>
          <w:szCs w:val="28"/>
        </w:rPr>
      </w:pPr>
      <w:r>
        <w:rPr>
          <w:rFonts w:cs="Times New Roman"/>
          <w:color w:val="000000"/>
          <w:sz w:val="28"/>
          <w:szCs w:val="28"/>
        </w:rPr>
        <w:t xml:space="preserve">— </w:t>
      </w:r>
      <w:r w:rsidR="003F2574" w:rsidRPr="00C8249E">
        <w:rPr>
          <w:rFonts w:cs="Times New Roman"/>
          <w:color w:val="000000"/>
          <w:sz w:val="28"/>
          <w:szCs w:val="28"/>
        </w:rPr>
        <w:t xml:space="preserve">На велосипеде можно ездить там, где есть специальный знак «Велосипедная дорожка». </w:t>
      </w:r>
      <w:r w:rsidR="003F2574" w:rsidRPr="00C8249E">
        <w:rPr>
          <w:rFonts w:cs="Times New Roman"/>
          <w:i/>
          <w:iCs/>
          <w:color w:val="000000"/>
          <w:sz w:val="28"/>
          <w:szCs w:val="28"/>
        </w:rPr>
        <w:t>(Указывает на макет знака</w:t>
      </w:r>
      <w:r>
        <w:rPr>
          <w:rFonts w:cs="Times New Roman"/>
          <w:i/>
          <w:iCs/>
          <w:color w:val="000000"/>
          <w:sz w:val="28"/>
          <w:szCs w:val="28"/>
        </w:rPr>
        <w:t>.</w:t>
      </w:r>
      <w:r w:rsidR="003F2574" w:rsidRPr="00C8249E">
        <w:rPr>
          <w:rFonts w:cs="Times New Roman"/>
          <w:i/>
          <w:iCs/>
          <w:color w:val="000000"/>
          <w:sz w:val="28"/>
          <w:szCs w:val="28"/>
        </w:rPr>
        <w:t>)</w:t>
      </w:r>
      <w:r>
        <w:rPr>
          <w:rFonts w:cs="Times New Roman"/>
          <w:i/>
          <w:iCs/>
          <w:color w:val="000000"/>
          <w:sz w:val="28"/>
          <w:szCs w:val="28"/>
        </w:rPr>
        <w:t xml:space="preserve"> </w:t>
      </w:r>
      <w:r w:rsidR="003F2574" w:rsidRPr="00C8249E">
        <w:rPr>
          <w:rFonts w:cs="Times New Roman"/>
          <w:color w:val="000000"/>
          <w:sz w:val="28"/>
          <w:szCs w:val="28"/>
        </w:rPr>
        <w:t xml:space="preserve">А под этот знак </w:t>
      </w:r>
      <w:r>
        <w:rPr>
          <w:rFonts w:cs="Times New Roman"/>
          <w:color w:val="000000"/>
          <w:sz w:val="28"/>
          <w:szCs w:val="28"/>
        </w:rPr>
        <w:t>—</w:t>
      </w:r>
      <w:r w:rsidR="003F2574" w:rsidRPr="00C8249E">
        <w:rPr>
          <w:rFonts w:cs="Times New Roman"/>
          <w:color w:val="000000"/>
          <w:sz w:val="28"/>
          <w:szCs w:val="28"/>
        </w:rPr>
        <w:t xml:space="preserve"> «Движение на велосипедах запрещено» </w:t>
      </w:r>
      <w:r>
        <w:rPr>
          <w:rFonts w:cs="Times New Roman"/>
          <w:color w:val="000000"/>
          <w:sz w:val="28"/>
          <w:szCs w:val="28"/>
        </w:rPr>
        <w:t>—</w:t>
      </w:r>
      <w:r w:rsidR="003F2574" w:rsidRPr="00C8249E">
        <w:rPr>
          <w:rFonts w:cs="Times New Roman"/>
          <w:color w:val="000000"/>
          <w:sz w:val="28"/>
          <w:szCs w:val="28"/>
        </w:rPr>
        <w:t xml:space="preserve"> нельзя.</w:t>
      </w:r>
      <w:r>
        <w:rPr>
          <w:rFonts w:cs="Times New Roman"/>
          <w:color w:val="000000"/>
          <w:sz w:val="28"/>
          <w:szCs w:val="28"/>
        </w:rPr>
        <w:t xml:space="preserve"> </w:t>
      </w:r>
      <w:r w:rsidR="003F2574" w:rsidRPr="00C8249E">
        <w:rPr>
          <w:rFonts w:cs="Times New Roman"/>
          <w:i/>
          <w:iCs/>
          <w:color w:val="000000"/>
          <w:sz w:val="28"/>
          <w:szCs w:val="28"/>
        </w:rPr>
        <w:t>(Указывает на макет знака</w:t>
      </w:r>
      <w:r>
        <w:rPr>
          <w:rFonts w:cs="Times New Roman"/>
          <w:i/>
          <w:iCs/>
          <w:color w:val="000000"/>
          <w:sz w:val="28"/>
          <w:szCs w:val="28"/>
        </w:rPr>
        <w:t>.</w:t>
      </w:r>
      <w:r w:rsidR="003F2574" w:rsidRPr="00C8249E">
        <w:rPr>
          <w:rFonts w:cs="Times New Roman"/>
          <w:i/>
          <w:iCs/>
          <w:color w:val="000000"/>
          <w:sz w:val="28"/>
          <w:szCs w:val="28"/>
        </w:rPr>
        <w:t>)</w:t>
      </w:r>
    </w:p>
    <w:p w:rsidR="00061409" w:rsidRDefault="00D46058" w:rsidP="00673C5A">
      <w:pPr>
        <w:pStyle w:val="aff4"/>
        <w:widowControl/>
        <w:spacing w:after="0" w:line="360" w:lineRule="auto"/>
        <w:ind w:firstLine="851"/>
        <w:contextualSpacing/>
        <w:jc w:val="both"/>
        <w:rPr>
          <w:rFonts w:cs="Times New Roman"/>
          <w:b/>
          <w:bCs/>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4:</w:t>
      </w:r>
    </w:p>
    <w:p w:rsidR="003F2574" w:rsidRPr="00C8249E" w:rsidRDefault="001615B3" w:rsidP="00673C5A">
      <w:pPr>
        <w:pStyle w:val="aff4"/>
        <w:widowControl/>
        <w:spacing w:after="0" w:line="360" w:lineRule="auto"/>
        <w:ind w:firstLine="851"/>
        <w:contextualSpacing/>
        <w:jc w:val="both"/>
        <w:rPr>
          <w:rFonts w:cs="Times New Roman"/>
          <w:i/>
          <w:iCs/>
          <w:color w:val="000000"/>
          <w:sz w:val="28"/>
          <w:szCs w:val="28"/>
        </w:rPr>
      </w:pPr>
      <w:r w:rsidRPr="001615B3">
        <w:rPr>
          <w:rFonts w:cs="Times New Roman"/>
          <w:bCs/>
          <w:color w:val="000000"/>
          <w:sz w:val="28"/>
          <w:szCs w:val="28"/>
        </w:rPr>
        <w:t xml:space="preserve">— </w:t>
      </w:r>
      <w:r w:rsidR="003F2574" w:rsidRPr="00C8249E">
        <w:rPr>
          <w:rFonts w:cs="Times New Roman"/>
          <w:color w:val="000000"/>
          <w:sz w:val="28"/>
          <w:szCs w:val="28"/>
        </w:rPr>
        <w:t xml:space="preserve">А сейчас — конкурс «Верите ли вы». Мы будем зачитывать вопросы поочередно для каждой команды, а вы должны ответить </w:t>
      </w:r>
      <w:r w:rsidR="00061409">
        <w:rPr>
          <w:rFonts w:cs="Times New Roman"/>
          <w:color w:val="000000"/>
          <w:sz w:val="28"/>
          <w:szCs w:val="28"/>
        </w:rPr>
        <w:t>«</w:t>
      </w:r>
      <w:r w:rsidR="003F2574" w:rsidRPr="00C8249E">
        <w:rPr>
          <w:rFonts w:cs="Times New Roman"/>
          <w:color w:val="000000"/>
          <w:sz w:val="28"/>
          <w:szCs w:val="28"/>
        </w:rPr>
        <w:t>да</w:t>
      </w:r>
      <w:r w:rsidR="00061409">
        <w:rPr>
          <w:rFonts w:cs="Times New Roman"/>
          <w:color w:val="000000"/>
          <w:sz w:val="28"/>
          <w:szCs w:val="28"/>
        </w:rPr>
        <w:t>»</w:t>
      </w:r>
      <w:r w:rsidR="003F2574" w:rsidRPr="00C8249E">
        <w:rPr>
          <w:rFonts w:cs="Times New Roman"/>
          <w:color w:val="000000"/>
          <w:sz w:val="28"/>
          <w:szCs w:val="28"/>
        </w:rPr>
        <w:t xml:space="preserve"> или </w:t>
      </w:r>
      <w:r w:rsidR="00061409">
        <w:rPr>
          <w:rFonts w:cs="Times New Roman"/>
          <w:color w:val="000000"/>
          <w:sz w:val="28"/>
          <w:szCs w:val="28"/>
        </w:rPr>
        <w:t>«</w:t>
      </w:r>
      <w:r w:rsidR="003F2574" w:rsidRPr="00C8249E">
        <w:rPr>
          <w:rFonts w:cs="Times New Roman"/>
          <w:color w:val="000000"/>
          <w:sz w:val="28"/>
          <w:szCs w:val="28"/>
        </w:rPr>
        <w:t>нет</w:t>
      </w:r>
      <w:r w:rsidR="00061409">
        <w:rPr>
          <w:rFonts w:cs="Times New Roman"/>
          <w:color w:val="000000"/>
          <w:sz w:val="28"/>
          <w:szCs w:val="28"/>
        </w:rPr>
        <w:t>»</w:t>
      </w:r>
      <w:r w:rsidR="003F2574" w:rsidRPr="00C8249E">
        <w:rPr>
          <w:rFonts w:cs="Times New Roman"/>
          <w:color w:val="000000"/>
          <w:sz w:val="28"/>
          <w:szCs w:val="28"/>
        </w:rPr>
        <w:t>.</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u w:val="single"/>
        </w:rPr>
      </w:pPr>
      <w:r w:rsidRPr="00C8249E">
        <w:rPr>
          <w:rFonts w:cs="Times New Roman"/>
          <w:iCs/>
          <w:color w:val="000000"/>
          <w:sz w:val="28"/>
          <w:szCs w:val="28"/>
          <w:u w:val="single"/>
        </w:rPr>
        <w:t>Вопросы:</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Велосипедистам запрещается ездить, не держась за руль одной рукой? (Да</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Перевозка детей на грузовом автомобильном транспорте разрешается? (Нет</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Если на перекр</w:t>
      </w:r>
      <w:r w:rsidR="00A36CF7">
        <w:rPr>
          <w:rFonts w:cs="Times New Roman"/>
          <w:color w:val="000000"/>
          <w:sz w:val="28"/>
          <w:szCs w:val="28"/>
        </w:rPr>
        <w:t>е</w:t>
      </w:r>
      <w:r w:rsidRPr="00C8249E">
        <w:rPr>
          <w:rFonts w:cs="Times New Roman"/>
          <w:color w:val="000000"/>
          <w:sz w:val="28"/>
          <w:szCs w:val="28"/>
        </w:rPr>
        <w:t>стке установлен светофор и стоит регулировщик, то водители и пешеходы должны подчиняться регулировщику? (Да</w:t>
      </w:r>
      <w:r w:rsidR="00061409">
        <w:rPr>
          <w:rFonts w:cs="Times New Roman"/>
          <w:color w:val="000000"/>
          <w:sz w:val="28"/>
          <w:szCs w:val="28"/>
        </w:rPr>
        <w:t>.</w:t>
      </w:r>
      <w:r w:rsidRPr="00C8249E">
        <w:rPr>
          <w:rFonts w:cs="Times New Roman"/>
          <w:color w:val="000000"/>
          <w:sz w:val="28"/>
          <w:szCs w:val="28"/>
        </w:rPr>
        <w:t>)</w:t>
      </w:r>
    </w:p>
    <w:p w:rsidR="003F2574" w:rsidRPr="00C8249E" w:rsidRDefault="00673C5A"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Pr>
          <w:rFonts w:cs="Times New Roman"/>
          <w:color w:val="000000"/>
          <w:sz w:val="28"/>
          <w:szCs w:val="28"/>
        </w:rPr>
        <w:t xml:space="preserve">При красном сигнале </w:t>
      </w:r>
      <w:r w:rsidR="003F2574" w:rsidRPr="00C8249E">
        <w:rPr>
          <w:rFonts w:cs="Times New Roman"/>
          <w:color w:val="000000"/>
          <w:sz w:val="28"/>
          <w:szCs w:val="28"/>
        </w:rPr>
        <w:t>светофора не разрешается движение автомобилям оперативных и специальных служб с включенными проблесковыми маячками синего цвета и звуковыми сигналами? (Нет</w:t>
      </w:r>
      <w:r w:rsidR="00061409">
        <w:rPr>
          <w:rFonts w:cs="Times New Roman"/>
          <w:color w:val="000000"/>
          <w:sz w:val="28"/>
          <w:szCs w:val="28"/>
        </w:rPr>
        <w:t>.</w:t>
      </w:r>
      <w:r w:rsidR="003F2574"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Велосипедист должен двигаться в т</w:t>
      </w:r>
      <w:r w:rsidR="00A36CF7">
        <w:rPr>
          <w:rFonts w:cs="Times New Roman"/>
          <w:color w:val="000000"/>
          <w:sz w:val="28"/>
          <w:szCs w:val="28"/>
        </w:rPr>
        <w:t>е</w:t>
      </w:r>
      <w:r w:rsidRPr="00C8249E">
        <w:rPr>
          <w:rFonts w:cs="Times New Roman"/>
          <w:color w:val="000000"/>
          <w:sz w:val="28"/>
          <w:szCs w:val="28"/>
        </w:rPr>
        <w:t>мное время суток с включенными фарами или фонариком? (Да</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Мотоциклом можно управлять с 18-летнего возраста? (Да</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Пассажирам всегда необходимо прист</w:t>
      </w:r>
      <w:r w:rsidR="00A36CF7">
        <w:rPr>
          <w:rFonts w:cs="Times New Roman"/>
          <w:color w:val="000000"/>
          <w:sz w:val="28"/>
          <w:szCs w:val="28"/>
        </w:rPr>
        <w:t>е</w:t>
      </w:r>
      <w:r w:rsidRPr="00C8249E">
        <w:rPr>
          <w:rFonts w:cs="Times New Roman"/>
          <w:color w:val="000000"/>
          <w:sz w:val="28"/>
          <w:szCs w:val="28"/>
        </w:rPr>
        <w:t>гиваться ремнями безопасности? (Да</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Пешеходам запрещается переходить дорогу на зел</w:t>
      </w:r>
      <w:r w:rsidR="00A36CF7">
        <w:rPr>
          <w:rFonts w:cs="Times New Roman"/>
          <w:color w:val="000000"/>
          <w:sz w:val="28"/>
          <w:szCs w:val="28"/>
        </w:rPr>
        <w:t>е</w:t>
      </w:r>
      <w:r w:rsidRPr="00C8249E">
        <w:rPr>
          <w:rFonts w:cs="Times New Roman"/>
          <w:color w:val="000000"/>
          <w:sz w:val="28"/>
          <w:szCs w:val="28"/>
        </w:rPr>
        <w:t>ный сигнал светофора, если приближается машина с включенными спецсигналами? (Да</w:t>
      </w:r>
      <w:r w:rsidR="00061409">
        <w:rPr>
          <w:rFonts w:cs="Times New Roman"/>
          <w:color w:val="000000"/>
          <w:sz w:val="28"/>
          <w:szCs w:val="28"/>
        </w:rPr>
        <w:t>.</w:t>
      </w:r>
      <w:r w:rsidRPr="00C8249E">
        <w:rPr>
          <w:rFonts w:cs="Times New Roman"/>
          <w:color w:val="000000"/>
          <w:sz w:val="28"/>
          <w:szCs w:val="28"/>
        </w:rPr>
        <w:t>)</w:t>
      </w:r>
    </w:p>
    <w:p w:rsidR="003F2574" w:rsidRPr="00C8249E" w:rsidRDefault="00673C5A"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Pr>
          <w:rFonts w:cs="Times New Roman"/>
          <w:color w:val="000000"/>
          <w:sz w:val="28"/>
          <w:szCs w:val="28"/>
        </w:rPr>
        <w:t xml:space="preserve">Знак «Пешеходная дорожка» </w:t>
      </w:r>
      <w:r w:rsidR="003F2574" w:rsidRPr="00C8249E">
        <w:rPr>
          <w:rFonts w:cs="Times New Roman"/>
          <w:color w:val="000000"/>
          <w:sz w:val="28"/>
          <w:szCs w:val="28"/>
        </w:rPr>
        <w:t>запрещает движение всем транспортным средствам? (Нет</w:t>
      </w:r>
      <w:r w:rsidR="00061409">
        <w:rPr>
          <w:rFonts w:cs="Times New Roman"/>
          <w:color w:val="000000"/>
          <w:sz w:val="28"/>
          <w:szCs w:val="28"/>
        </w:rPr>
        <w:t>.</w:t>
      </w:r>
      <w:r w:rsidR="003F2574"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В электропоездах метрополитена разрешается высовывать из окон голову и руки? (Нет</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 xml:space="preserve">При переходе </w:t>
      </w:r>
      <w:r w:rsidR="00673C5A">
        <w:rPr>
          <w:rFonts w:cs="Times New Roman"/>
          <w:color w:val="000000"/>
          <w:sz w:val="28"/>
          <w:szCs w:val="28"/>
        </w:rPr>
        <w:t>по</w:t>
      </w:r>
      <w:r w:rsidRPr="00C8249E">
        <w:rPr>
          <w:rFonts w:cs="Times New Roman"/>
          <w:color w:val="000000"/>
          <w:sz w:val="28"/>
          <w:szCs w:val="28"/>
        </w:rPr>
        <w:t xml:space="preserve"> пешеходно</w:t>
      </w:r>
      <w:r w:rsidR="00673C5A">
        <w:rPr>
          <w:rFonts w:cs="Times New Roman"/>
          <w:color w:val="000000"/>
          <w:sz w:val="28"/>
          <w:szCs w:val="28"/>
        </w:rPr>
        <w:t>му переходу</w:t>
      </w:r>
      <w:r w:rsidRPr="00C8249E">
        <w:rPr>
          <w:rFonts w:cs="Times New Roman"/>
          <w:color w:val="000000"/>
          <w:sz w:val="28"/>
          <w:szCs w:val="28"/>
        </w:rPr>
        <w:t xml:space="preserve"> сначала нужно посмотреть налево, </w:t>
      </w:r>
      <w:r w:rsidR="00673C5A">
        <w:rPr>
          <w:rFonts w:cs="Times New Roman"/>
          <w:color w:val="000000"/>
          <w:sz w:val="28"/>
          <w:szCs w:val="28"/>
        </w:rPr>
        <w:t>затем</w:t>
      </w:r>
      <w:r w:rsidR="00061409">
        <w:rPr>
          <w:rFonts w:cs="Times New Roman"/>
          <w:color w:val="000000"/>
          <w:sz w:val="28"/>
          <w:szCs w:val="28"/>
        </w:rPr>
        <w:t xml:space="preserve"> —</w:t>
      </w:r>
      <w:r w:rsidR="00673C5A">
        <w:rPr>
          <w:rFonts w:cs="Times New Roman"/>
          <w:color w:val="000000"/>
          <w:sz w:val="28"/>
          <w:szCs w:val="28"/>
        </w:rPr>
        <w:t xml:space="preserve"> направо и еще раз налево</w:t>
      </w:r>
      <w:r w:rsidRPr="00C8249E">
        <w:rPr>
          <w:rFonts w:cs="Times New Roman"/>
          <w:color w:val="000000"/>
          <w:sz w:val="28"/>
          <w:szCs w:val="28"/>
        </w:rPr>
        <w:t>? (Да</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Автомобиль лучше тормозит на мокрой дороге? (Нет</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Чтобы правильно перейти дорогу, выйдя из автобуса, необходимо обойти его спереди? (Нет</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Человек, ведущий велосипед, подчиняется правилам для водителей</w:t>
      </w:r>
      <w:r w:rsidR="00061409">
        <w:rPr>
          <w:rFonts w:cs="Times New Roman"/>
          <w:color w:val="000000"/>
          <w:sz w:val="28"/>
          <w:szCs w:val="28"/>
        </w:rPr>
        <w:t>?</w:t>
      </w:r>
      <w:r w:rsidR="00673C5A">
        <w:rPr>
          <w:rFonts w:cs="Times New Roman"/>
          <w:color w:val="000000"/>
          <w:sz w:val="28"/>
          <w:szCs w:val="28"/>
        </w:rPr>
        <w:t xml:space="preserve"> (</w:t>
      </w:r>
      <w:r w:rsidRPr="00C8249E">
        <w:rPr>
          <w:rFonts w:cs="Times New Roman"/>
          <w:color w:val="000000"/>
          <w:sz w:val="28"/>
          <w:szCs w:val="28"/>
        </w:rPr>
        <w:t>Нет, правилам для пешеходов</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Разрешается кататься на санках и лыжах по п</w:t>
      </w:r>
      <w:r w:rsidR="00673C5A">
        <w:rPr>
          <w:rFonts w:cs="Times New Roman"/>
          <w:color w:val="000000"/>
          <w:sz w:val="28"/>
          <w:szCs w:val="28"/>
        </w:rPr>
        <w:t>равой стороне проезжей части</w:t>
      </w:r>
      <w:r w:rsidR="00061409">
        <w:rPr>
          <w:rFonts w:cs="Times New Roman"/>
          <w:color w:val="000000"/>
          <w:sz w:val="28"/>
          <w:szCs w:val="28"/>
        </w:rPr>
        <w:t xml:space="preserve">? </w:t>
      </w:r>
      <w:r w:rsidR="00673C5A">
        <w:rPr>
          <w:rFonts w:cs="Times New Roman"/>
          <w:color w:val="000000"/>
          <w:sz w:val="28"/>
          <w:szCs w:val="28"/>
        </w:rPr>
        <w:t>(</w:t>
      </w:r>
      <w:r w:rsidRPr="00C8249E">
        <w:rPr>
          <w:rFonts w:cs="Times New Roman"/>
          <w:color w:val="000000"/>
          <w:sz w:val="28"/>
          <w:szCs w:val="28"/>
        </w:rPr>
        <w:t>Нет</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Водитель должен уступить дорогу пешеходам при выезде на дорогу</w:t>
      </w:r>
      <w:r w:rsidR="00061409">
        <w:rPr>
          <w:rFonts w:cs="Times New Roman"/>
          <w:color w:val="000000"/>
          <w:sz w:val="28"/>
          <w:szCs w:val="28"/>
        </w:rPr>
        <w:t>?</w:t>
      </w:r>
      <w:r w:rsidRPr="00C8249E">
        <w:rPr>
          <w:rFonts w:cs="Times New Roman"/>
          <w:color w:val="000000"/>
          <w:sz w:val="28"/>
          <w:szCs w:val="28"/>
        </w:rPr>
        <w:t xml:space="preserve"> (Да</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Не разрешается переходить дорогу по проезжей части, если в этом месте есть подземный переход</w:t>
      </w:r>
      <w:r w:rsidR="00061409">
        <w:rPr>
          <w:rFonts w:cs="Times New Roman"/>
          <w:color w:val="000000"/>
          <w:sz w:val="28"/>
          <w:szCs w:val="28"/>
        </w:rPr>
        <w:t>?</w:t>
      </w:r>
      <w:r w:rsidRPr="00C8249E">
        <w:rPr>
          <w:rFonts w:cs="Times New Roman"/>
          <w:color w:val="000000"/>
          <w:sz w:val="28"/>
          <w:szCs w:val="28"/>
        </w:rPr>
        <w:t xml:space="preserve"> (Да</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Если сигналы регулировщика противоречат сигналам светофора, то водители и пешеходы должны подчиняться только сигналам регулировщика</w:t>
      </w:r>
      <w:r w:rsidR="00061409">
        <w:rPr>
          <w:rFonts w:cs="Times New Roman"/>
          <w:color w:val="000000"/>
          <w:sz w:val="28"/>
          <w:szCs w:val="28"/>
        </w:rPr>
        <w:t>?</w:t>
      </w:r>
      <w:r w:rsidRPr="00C8249E">
        <w:rPr>
          <w:rFonts w:cs="Times New Roman"/>
          <w:color w:val="000000"/>
          <w:sz w:val="28"/>
          <w:szCs w:val="28"/>
        </w:rPr>
        <w:t xml:space="preserve"> (Да</w:t>
      </w:r>
      <w:r w:rsidR="00061409">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Первый светофор появился в России</w:t>
      </w:r>
      <w:r w:rsidR="00061409">
        <w:rPr>
          <w:rFonts w:cs="Times New Roman"/>
          <w:color w:val="000000"/>
          <w:sz w:val="28"/>
          <w:szCs w:val="28"/>
        </w:rPr>
        <w:t>?</w:t>
      </w:r>
      <w:r w:rsidRPr="00C8249E">
        <w:rPr>
          <w:rFonts w:cs="Times New Roman"/>
          <w:color w:val="000000"/>
          <w:sz w:val="28"/>
          <w:szCs w:val="28"/>
        </w:rPr>
        <w:t xml:space="preserve"> (Нет</w:t>
      </w:r>
      <w:r w:rsidR="00BD40E1">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Разрешается перевозить пассажира в кузове грузового автомобиля</w:t>
      </w:r>
      <w:r w:rsidR="00BD40E1">
        <w:rPr>
          <w:rFonts w:cs="Times New Roman"/>
          <w:color w:val="000000"/>
          <w:sz w:val="28"/>
          <w:szCs w:val="28"/>
        </w:rPr>
        <w:t>?</w:t>
      </w:r>
      <w:r w:rsidRPr="00C8249E">
        <w:rPr>
          <w:rFonts w:cs="Times New Roman"/>
          <w:color w:val="000000"/>
          <w:sz w:val="28"/>
          <w:szCs w:val="28"/>
        </w:rPr>
        <w:t xml:space="preserve"> (Нет</w:t>
      </w:r>
      <w:r w:rsidR="00BD40E1">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4"/>
        </w:numPr>
        <w:tabs>
          <w:tab w:val="clear" w:pos="720"/>
          <w:tab w:val="num" w:pos="360"/>
        </w:tabs>
        <w:spacing w:after="0" w:line="360" w:lineRule="auto"/>
        <w:ind w:left="0" w:firstLine="851"/>
        <w:contextualSpacing/>
        <w:jc w:val="both"/>
        <w:rPr>
          <w:rFonts w:cs="Times New Roman"/>
          <w:color w:val="000000"/>
          <w:sz w:val="28"/>
          <w:szCs w:val="28"/>
        </w:rPr>
      </w:pPr>
      <w:r w:rsidRPr="00C8249E">
        <w:rPr>
          <w:rFonts w:cs="Times New Roman"/>
          <w:color w:val="000000"/>
          <w:sz w:val="28"/>
          <w:szCs w:val="28"/>
        </w:rPr>
        <w:t>При движении на автомобиле нужно включать фары даже в дневное время</w:t>
      </w:r>
      <w:r w:rsidR="00BD40E1">
        <w:rPr>
          <w:rFonts w:cs="Times New Roman"/>
          <w:color w:val="000000"/>
          <w:sz w:val="28"/>
          <w:szCs w:val="28"/>
        </w:rPr>
        <w:t xml:space="preserve">? </w:t>
      </w:r>
      <w:r w:rsidRPr="00C8249E">
        <w:rPr>
          <w:rFonts w:cs="Times New Roman"/>
          <w:color w:val="000000"/>
          <w:sz w:val="28"/>
          <w:szCs w:val="28"/>
        </w:rPr>
        <w:t>(Да</w:t>
      </w:r>
      <w:r w:rsidR="00BD40E1">
        <w:rPr>
          <w:rFonts w:cs="Times New Roman"/>
          <w:color w:val="000000"/>
          <w:sz w:val="28"/>
          <w:szCs w:val="28"/>
        </w:rPr>
        <w:t>.</w:t>
      </w:r>
      <w:r w:rsidRPr="00C8249E">
        <w:rPr>
          <w:rFonts w:cs="Times New Roman"/>
          <w:color w:val="000000"/>
          <w:sz w:val="28"/>
          <w:szCs w:val="28"/>
        </w:rPr>
        <w:t>)</w:t>
      </w:r>
    </w:p>
    <w:p w:rsidR="00B6430F" w:rsidRDefault="00D46058" w:rsidP="00673C5A">
      <w:pPr>
        <w:pStyle w:val="aff4"/>
        <w:widowControl/>
        <w:spacing w:after="0" w:line="360" w:lineRule="auto"/>
        <w:ind w:firstLine="851"/>
        <w:contextualSpacing/>
        <w:jc w:val="both"/>
        <w:rPr>
          <w:rFonts w:cs="Times New Roman"/>
          <w:b/>
          <w:bCs/>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1:</w:t>
      </w:r>
    </w:p>
    <w:p w:rsidR="003F2574" w:rsidRPr="00C8249E" w:rsidRDefault="001615B3" w:rsidP="00673C5A">
      <w:pPr>
        <w:pStyle w:val="aff4"/>
        <w:widowControl/>
        <w:spacing w:after="0" w:line="360" w:lineRule="auto"/>
        <w:ind w:firstLine="851"/>
        <w:contextualSpacing/>
        <w:jc w:val="both"/>
        <w:rPr>
          <w:rFonts w:cs="Times New Roman"/>
          <w:i/>
          <w:iCs/>
          <w:color w:val="000000"/>
          <w:sz w:val="28"/>
          <w:szCs w:val="28"/>
        </w:rPr>
      </w:pPr>
      <w:r w:rsidRPr="001615B3">
        <w:rPr>
          <w:rFonts w:cs="Times New Roman"/>
          <w:bCs/>
          <w:color w:val="000000"/>
          <w:sz w:val="28"/>
          <w:szCs w:val="28"/>
        </w:rPr>
        <w:t xml:space="preserve">— </w:t>
      </w:r>
      <w:r w:rsidR="003F2574" w:rsidRPr="00C8249E">
        <w:rPr>
          <w:rFonts w:cs="Times New Roman"/>
          <w:color w:val="000000"/>
          <w:sz w:val="28"/>
          <w:szCs w:val="28"/>
        </w:rPr>
        <w:t>Дорожная обстановка иногда бывает настолько сложной, что</w:t>
      </w:r>
      <w:r w:rsidR="00673C5A">
        <w:rPr>
          <w:rFonts w:cs="Times New Roman"/>
          <w:color w:val="000000"/>
          <w:sz w:val="28"/>
          <w:szCs w:val="28"/>
        </w:rPr>
        <w:t xml:space="preserve"> никаким техническим средствам </w:t>
      </w:r>
      <w:r w:rsidR="003F2574" w:rsidRPr="00C8249E">
        <w:rPr>
          <w:rFonts w:cs="Times New Roman"/>
          <w:color w:val="000000"/>
          <w:sz w:val="28"/>
          <w:szCs w:val="28"/>
        </w:rPr>
        <w:t xml:space="preserve">не справиться </w:t>
      </w:r>
      <w:r w:rsidR="00BD40E1">
        <w:rPr>
          <w:rFonts w:cs="Times New Roman"/>
          <w:color w:val="000000"/>
          <w:sz w:val="28"/>
          <w:szCs w:val="28"/>
        </w:rPr>
        <w:t>—</w:t>
      </w:r>
      <w:r w:rsidR="003F2574" w:rsidRPr="00C8249E">
        <w:rPr>
          <w:rFonts w:cs="Times New Roman"/>
          <w:color w:val="000000"/>
          <w:sz w:val="28"/>
          <w:szCs w:val="28"/>
        </w:rPr>
        <w:t xml:space="preserve"> приходиться вмешиваться человеку. Перекресток, где движением управляет регулировщик, считается регулируемым. Пешеход должен выполнять те же правила перехода, </w:t>
      </w:r>
      <w:r w:rsidR="00BD40E1">
        <w:rPr>
          <w:rFonts w:cs="Times New Roman"/>
          <w:color w:val="000000"/>
          <w:sz w:val="28"/>
          <w:szCs w:val="28"/>
        </w:rPr>
        <w:t>что</w:t>
      </w:r>
      <w:r w:rsidR="00BD40E1" w:rsidRPr="00C8249E">
        <w:rPr>
          <w:rFonts w:cs="Times New Roman"/>
          <w:color w:val="000000"/>
          <w:sz w:val="28"/>
          <w:szCs w:val="28"/>
        </w:rPr>
        <w:t xml:space="preserve"> </w:t>
      </w:r>
      <w:r w:rsidR="003F2574" w:rsidRPr="00C8249E">
        <w:rPr>
          <w:rFonts w:cs="Times New Roman"/>
          <w:color w:val="000000"/>
          <w:sz w:val="28"/>
          <w:szCs w:val="28"/>
        </w:rPr>
        <w:t>и на перекрестке со светофором.</w:t>
      </w:r>
    </w:p>
    <w:p w:rsidR="003F2574" w:rsidRPr="00C8249E" w:rsidRDefault="003F2574" w:rsidP="00673C5A">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 xml:space="preserve">Берет жезл ГИБДД и совместно с другими </w:t>
      </w:r>
      <w:r w:rsidR="00D46058">
        <w:rPr>
          <w:rFonts w:cs="Times New Roman"/>
          <w:i/>
          <w:iCs/>
          <w:color w:val="000000"/>
          <w:sz w:val="28"/>
          <w:szCs w:val="28"/>
        </w:rPr>
        <w:t>ЮИД</w:t>
      </w:r>
      <w:r w:rsidRPr="00C8249E">
        <w:rPr>
          <w:rFonts w:cs="Times New Roman"/>
          <w:i/>
          <w:iCs/>
          <w:color w:val="000000"/>
          <w:sz w:val="28"/>
          <w:szCs w:val="28"/>
        </w:rPr>
        <w:t>овцами демонстриру</w:t>
      </w:r>
      <w:r w:rsidR="00BD40E1">
        <w:rPr>
          <w:rFonts w:cs="Times New Roman"/>
          <w:i/>
          <w:iCs/>
          <w:color w:val="000000"/>
          <w:sz w:val="28"/>
          <w:szCs w:val="28"/>
        </w:rPr>
        <w:t>е</w:t>
      </w:r>
      <w:r w:rsidRPr="00C8249E">
        <w:rPr>
          <w:rFonts w:cs="Times New Roman"/>
          <w:i/>
          <w:iCs/>
          <w:color w:val="000000"/>
          <w:sz w:val="28"/>
          <w:szCs w:val="28"/>
        </w:rPr>
        <w:t>т ученикам указания регулировщика дорожного движения</w:t>
      </w:r>
      <w:r w:rsidR="00BD40E1">
        <w:rPr>
          <w:rFonts w:cs="Times New Roman"/>
          <w:i/>
          <w:iCs/>
          <w:color w:val="000000"/>
          <w:sz w:val="28"/>
          <w:szCs w:val="28"/>
        </w:rPr>
        <w:t>.</w:t>
      </w:r>
    </w:p>
    <w:p w:rsidR="00BD40E1" w:rsidRDefault="00D46058" w:rsidP="00673C5A">
      <w:pPr>
        <w:pStyle w:val="aff4"/>
        <w:widowControl/>
        <w:spacing w:after="0" w:line="360" w:lineRule="auto"/>
        <w:ind w:firstLine="851"/>
        <w:contextualSpacing/>
        <w:jc w:val="both"/>
        <w:rPr>
          <w:rFonts w:cs="Times New Roman"/>
          <w:b/>
          <w:bCs/>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2:</w:t>
      </w:r>
    </w:p>
    <w:p w:rsidR="003F2574" w:rsidRPr="00C8249E" w:rsidRDefault="001615B3" w:rsidP="00673C5A">
      <w:pPr>
        <w:pStyle w:val="aff4"/>
        <w:widowControl/>
        <w:spacing w:after="0" w:line="360" w:lineRule="auto"/>
        <w:ind w:firstLine="851"/>
        <w:contextualSpacing/>
        <w:jc w:val="both"/>
        <w:rPr>
          <w:rFonts w:cs="Times New Roman"/>
          <w:i/>
          <w:iCs/>
          <w:color w:val="000000"/>
          <w:sz w:val="28"/>
          <w:szCs w:val="28"/>
        </w:rPr>
      </w:pPr>
      <w:r w:rsidRPr="001615B3">
        <w:rPr>
          <w:rFonts w:cs="Times New Roman"/>
          <w:bCs/>
          <w:color w:val="000000"/>
          <w:sz w:val="28"/>
          <w:szCs w:val="28"/>
        </w:rPr>
        <w:t xml:space="preserve">— </w:t>
      </w:r>
      <w:r w:rsidR="003F2574" w:rsidRPr="00C8249E">
        <w:rPr>
          <w:rFonts w:cs="Times New Roman"/>
          <w:color w:val="000000"/>
          <w:sz w:val="28"/>
          <w:szCs w:val="28"/>
        </w:rPr>
        <w:t>Ребята, а вы хотите научиться выполнять указания регулировщика? Тогда давайте поиграем в увлекательную игру.</w:t>
      </w:r>
    </w:p>
    <w:p w:rsidR="003F2574" w:rsidRPr="00C8249E" w:rsidRDefault="003F2574" w:rsidP="00673C5A">
      <w:pPr>
        <w:pStyle w:val="aff4"/>
        <w:widowControl/>
        <w:spacing w:after="0" w:line="360" w:lineRule="auto"/>
        <w:ind w:firstLine="851"/>
        <w:contextualSpacing/>
        <w:jc w:val="both"/>
        <w:rPr>
          <w:rFonts w:cs="Times New Roman"/>
          <w:i/>
          <w:iCs/>
          <w:color w:val="000000"/>
          <w:sz w:val="28"/>
          <w:szCs w:val="28"/>
        </w:rPr>
      </w:pPr>
      <w:r w:rsidRPr="00C8249E">
        <w:rPr>
          <w:rFonts w:cs="Times New Roman"/>
          <w:i/>
          <w:iCs/>
          <w:color w:val="000000"/>
          <w:sz w:val="28"/>
          <w:szCs w:val="28"/>
        </w:rPr>
        <w:t>Физкультминутка «Запоминаем сигналы регулировщика».</w:t>
      </w:r>
    </w:p>
    <w:p w:rsidR="003F2574" w:rsidRPr="00C8249E" w:rsidRDefault="003F2574" w:rsidP="00673C5A">
      <w:pPr>
        <w:pStyle w:val="aff4"/>
        <w:widowControl/>
        <w:spacing w:after="0" w:line="360" w:lineRule="auto"/>
        <w:ind w:firstLine="851"/>
        <w:contextualSpacing/>
        <w:jc w:val="both"/>
        <w:rPr>
          <w:rFonts w:cs="Times New Roman"/>
          <w:i/>
          <w:iCs/>
          <w:color w:val="000000"/>
          <w:sz w:val="28"/>
          <w:szCs w:val="28"/>
        </w:rPr>
      </w:pPr>
      <w:r w:rsidRPr="00C8249E">
        <w:rPr>
          <w:rFonts w:cs="Times New Roman"/>
          <w:i/>
          <w:iCs/>
          <w:color w:val="000000"/>
          <w:sz w:val="28"/>
          <w:szCs w:val="28"/>
        </w:rPr>
        <w:t>Две команды выстраиваются в шеренги лицом друг к другу. Жезлы вручаются ведущим двух команд. По сигналу участники игры под музыкальное сопровождение передают жезл соседу справа или слева.</w:t>
      </w:r>
    </w:p>
    <w:p w:rsidR="003F2574" w:rsidRPr="00C8249E" w:rsidRDefault="00D46058" w:rsidP="00673C5A">
      <w:pPr>
        <w:pStyle w:val="aff4"/>
        <w:widowControl/>
        <w:spacing w:after="0" w:line="360" w:lineRule="auto"/>
        <w:ind w:firstLine="851"/>
        <w:contextualSpacing/>
        <w:jc w:val="both"/>
        <w:rPr>
          <w:rFonts w:cs="Times New Roman"/>
          <w:b/>
          <w:bCs/>
          <w:color w:val="000000"/>
          <w:sz w:val="28"/>
          <w:szCs w:val="28"/>
        </w:rPr>
      </w:pPr>
      <w:r>
        <w:rPr>
          <w:rFonts w:cs="Times New Roman"/>
          <w:i/>
          <w:iCs/>
          <w:color w:val="000000"/>
          <w:sz w:val="28"/>
          <w:szCs w:val="28"/>
        </w:rPr>
        <w:t>ЮИД</w:t>
      </w:r>
      <w:r w:rsidR="003F2574" w:rsidRPr="00C8249E">
        <w:rPr>
          <w:rFonts w:cs="Times New Roman"/>
          <w:i/>
          <w:iCs/>
          <w:color w:val="000000"/>
          <w:sz w:val="28"/>
          <w:szCs w:val="28"/>
        </w:rPr>
        <w:t>овцы по очереди озвучивают команды регулировщика</w:t>
      </w:r>
      <w:r w:rsidR="00BD40E1">
        <w:rPr>
          <w:rFonts w:cs="Times New Roman"/>
          <w:i/>
          <w:iCs/>
          <w:color w:val="000000"/>
          <w:sz w:val="28"/>
          <w:szCs w:val="28"/>
        </w:rPr>
        <w:t>.</w:t>
      </w:r>
      <w:r w:rsidR="003F2574" w:rsidRPr="00C8249E">
        <w:rPr>
          <w:rFonts w:cs="Times New Roman"/>
          <w:i/>
          <w:iCs/>
          <w:color w:val="000000"/>
          <w:sz w:val="28"/>
          <w:szCs w:val="28"/>
        </w:rPr>
        <w:t xml:space="preserve"> У кого из детей в этот момент в руках оказывается жезл, тот должен продемонстрироват</w:t>
      </w:r>
      <w:r w:rsidR="00673C5A">
        <w:rPr>
          <w:rFonts w:cs="Times New Roman"/>
          <w:i/>
          <w:iCs/>
          <w:color w:val="000000"/>
          <w:sz w:val="28"/>
          <w:szCs w:val="28"/>
        </w:rPr>
        <w:t xml:space="preserve">ь озвученную команду сигналами </w:t>
      </w:r>
      <w:r w:rsidR="003F2574" w:rsidRPr="00C8249E">
        <w:rPr>
          <w:rFonts w:cs="Times New Roman"/>
          <w:i/>
          <w:iCs/>
          <w:color w:val="000000"/>
          <w:sz w:val="28"/>
          <w:szCs w:val="28"/>
        </w:rPr>
        <w:t>регулировщика.</w:t>
      </w:r>
    </w:p>
    <w:p w:rsidR="008149F5" w:rsidRDefault="00D46058" w:rsidP="00673C5A">
      <w:pPr>
        <w:pStyle w:val="aff4"/>
        <w:widowControl/>
        <w:spacing w:after="0" w:line="360" w:lineRule="auto"/>
        <w:ind w:firstLine="851"/>
        <w:contextualSpacing/>
        <w:jc w:val="both"/>
        <w:rPr>
          <w:rFonts w:cs="Times New Roman"/>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1:</w:t>
      </w:r>
    </w:p>
    <w:p w:rsidR="003F2574" w:rsidRPr="00C8249E" w:rsidRDefault="001615B3" w:rsidP="00673C5A">
      <w:pPr>
        <w:pStyle w:val="aff4"/>
        <w:widowControl/>
        <w:spacing w:after="0" w:line="360" w:lineRule="auto"/>
        <w:ind w:firstLine="851"/>
        <w:contextualSpacing/>
        <w:jc w:val="both"/>
        <w:rPr>
          <w:rFonts w:cs="Times New Roman"/>
          <w:i/>
          <w:iCs/>
          <w:color w:val="000000"/>
          <w:sz w:val="28"/>
          <w:szCs w:val="28"/>
        </w:rPr>
      </w:pPr>
      <w:r w:rsidRPr="001615B3">
        <w:rPr>
          <w:rFonts w:cs="Times New Roman"/>
          <w:color w:val="000000"/>
          <w:sz w:val="28"/>
          <w:szCs w:val="28"/>
        </w:rPr>
        <w:t xml:space="preserve">— </w:t>
      </w:r>
      <w:r w:rsidR="003F2574" w:rsidRPr="00C8249E">
        <w:rPr>
          <w:rFonts w:cs="Times New Roman"/>
          <w:color w:val="000000"/>
          <w:sz w:val="28"/>
          <w:szCs w:val="28"/>
        </w:rPr>
        <w:t>Настало время загадок!</w:t>
      </w:r>
    </w:p>
    <w:p w:rsidR="003F2574" w:rsidRPr="00C8249E" w:rsidRDefault="00D46058" w:rsidP="00673C5A">
      <w:pPr>
        <w:pStyle w:val="aff4"/>
        <w:widowControl/>
        <w:spacing w:after="0" w:line="360" w:lineRule="auto"/>
        <w:ind w:firstLine="851"/>
        <w:contextualSpacing/>
        <w:jc w:val="both"/>
        <w:rPr>
          <w:rFonts w:cs="Times New Roman"/>
          <w:i/>
          <w:iCs/>
          <w:color w:val="000000"/>
          <w:sz w:val="28"/>
          <w:szCs w:val="28"/>
        </w:rPr>
      </w:pPr>
      <w:r>
        <w:rPr>
          <w:rFonts w:cs="Times New Roman"/>
          <w:i/>
          <w:iCs/>
          <w:color w:val="000000"/>
          <w:sz w:val="28"/>
          <w:szCs w:val="28"/>
        </w:rPr>
        <w:t>ЮИД</w:t>
      </w:r>
      <w:r w:rsidR="003F2574" w:rsidRPr="00C8249E">
        <w:rPr>
          <w:rFonts w:cs="Times New Roman"/>
          <w:i/>
          <w:iCs/>
          <w:color w:val="000000"/>
          <w:sz w:val="28"/>
          <w:szCs w:val="28"/>
        </w:rPr>
        <w:t>овцы по очереди читают загадки, отвечает ученик, первым поднявший руку</w:t>
      </w:r>
      <w:r w:rsidR="008149F5">
        <w:rPr>
          <w:rFonts w:cs="Times New Roman"/>
          <w:i/>
          <w:iCs/>
          <w:color w:val="000000"/>
          <w:sz w:val="28"/>
          <w:szCs w:val="28"/>
        </w:rPr>
        <w:t>.</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i/>
          <w:iCs/>
          <w:color w:val="000000"/>
          <w:sz w:val="28"/>
          <w:szCs w:val="28"/>
        </w:rPr>
        <w:t>Загадки:</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Я хочу спросить про знак,</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Нарисован он вот так:</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В треугольнике ребята</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Со всех ног бегут куда</w:t>
      </w:r>
      <w:r w:rsidR="008149F5">
        <w:rPr>
          <w:rFonts w:cs="Times New Roman"/>
          <w:color w:val="000000"/>
          <w:sz w:val="28"/>
          <w:szCs w:val="28"/>
        </w:rPr>
        <w:t>-</w:t>
      </w:r>
      <w:r w:rsidRPr="00C8249E">
        <w:rPr>
          <w:rFonts w:cs="Times New Roman"/>
          <w:color w:val="000000"/>
          <w:sz w:val="28"/>
          <w:szCs w:val="28"/>
        </w:rPr>
        <w:t>то.</w:t>
      </w:r>
    </w:p>
    <w:p w:rsidR="003F2574" w:rsidRPr="00C8249E" w:rsidRDefault="003F2574" w:rsidP="00673C5A">
      <w:pPr>
        <w:pStyle w:val="aff4"/>
        <w:widowControl/>
        <w:spacing w:after="0" w:line="360" w:lineRule="auto"/>
        <w:ind w:firstLine="851"/>
        <w:contextualSpacing/>
        <w:jc w:val="both"/>
        <w:rPr>
          <w:rFonts w:cs="Times New Roman"/>
          <w:b/>
          <w:bCs/>
          <w:color w:val="000000"/>
          <w:sz w:val="28"/>
          <w:szCs w:val="28"/>
        </w:rPr>
      </w:pPr>
      <w:r w:rsidRPr="00C8249E">
        <w:rPr>
          <w:rFonts w:cs="Times New Roman"/>
          <w:color w:val="000000"/>
          <w:sz w:val="28"/>
          <w:szCs w:val="28"/>
        </w:rPr>
        <w:t>(Знак «</w:t>
      </w:r>
      <w:r w:rsidR="008149F5">
        <w:rPr>
          <w:rFonts w:cs="Times New Roman"/>
          <w:color w:val="000000"/>
          <w:sz w:val="28"/>
          <w:szCs w:val="28"/>
        </w:rPr>
        <w:t>Д</w:t>
      </w:r>
      <w:r w:rsidRPr="00C8249E">
        <w:rPr>
          <w:rFonts w:cs="Times New Roman"/>
          <w:color w:val="000000"/>
          <w:sz w:val="28"/>
          <w:szCs w:val="28"/>
        </w:rPr>
        <w:t>ети»</w:t>
      </w:r>
      <w:r w:rsidR="008149F5">
        <w:rPr>
          <w:rFonts w:cs="Times New Roman"/>
          <w:color w:val="000000"/>
          <w:sz w:val="28"/>
          <w:szCs w:val="28"/>
        </w:rPr>
        <w:t>.</w:t>
      </w:r>
      <w:r w:rsidRPr="00C8249E">
        <w:rPr>
          <w:rFonts w:cs="Times New Roman"/>
          <w:color w:val="000000"/>
          <w:sz w:val="28"/>
          <w:szCs w:val="28"/>
        </w:rPr>
        <w:t>)</w:t>
      </w:r>
    </w:p>
    <w:p w:rsidR="008149F5" w:rsidRDefault="008149F5" w:rsidP="00673C5A">
      <w:pPr>
        <w:pStyle w:val="aff4"/>
        <w:widowControl/>
        <w:spacing w:after="0" w:line="360" w:lineRule="auto"/>
        <w:ind w:firstLine="851"/>
        <w:contextualSpacing/>
        <w:jc w:val="both"/>
        <w:rPr>
          <w:rFonts w:cs="Times New Roman"/>
          <w:color w:val="000000"/>
          <w:sz w:val="28"/>
          <w:szCs w:val="28"/>
        </w:rPr>
      </w:pP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Шли у сада мы домой,</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Видим знак на</w:t>
      </w:r>
      <w:r w:rsidR="00673C5A">
        <w:rPr>
          <w:rFonts w:cs="Times New Roman"/>
          <w:color w:val="000000"/>
          <w:sz w:val="28"/>
          <w:szCs w:val="28"/>
        </w:rPr>
        <w:t>д головой</w:t>
      </w:r>
      <w:r w:rsidRPr="00C8249E">
        <w:rPr>
          <w:rFonts w:cs="Times New Roman"/>
          <w:color w:val="000000"/>
          <w:sz w:val="28"/>
          <w:szCs w:val="28"/>
        </w:rPr>
        <w:t>:</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Круг, внутри велосипед,</w:t>
      </w:r>
    </w:p>
    <w:p w:rsidR="003F2574" w:rsidRPr="00C8249E" w:rsidRDefault="003F2574" w:rsidP="00673C5A">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Ничего другого нет.</w:t>
      </w:r>
    </w:p>
    <w:p w:rsidR="003F2574" w:rsidRPr="00C8249E" w:rsidRDefault="003F2574" w:rsidP="00673C5A">
      <w:pPr>
        <w:pStyle w:val="aff4"/>
        <w:widowControl/>
        <w:spacing w:after="0" w:line="360" w:lineRule="auto"/>
        <w:ind w:firstLine="851"/>
        <w:contextualSpacing/>
        <w:jc w:val="both"/>
        <w:rPr>
          <w:rFonts w:cs="Times New Roman"/>
          <w:i/>
          <w:iCs/>
          <w:color w:val="000000"/>
          <w:sz w:val="28"/>
          <w:szCs w:val="28"/>
        </w:rPr>
      </w:pPr>
      <w:r w:rsidRPr="00C8249E">
        <w:rPr>
          <w:rFonts w:cs="Times New Roman"/>
          <w:color w:val="000000"/>
          <w:sz w:val="28"/>
          <w:szCs w:val="28"/>
        </w:rPr>
        <w:t>(Знак «Велосипедная дорожка»</w:t>
      </w:r>
      <w:r w:rsidR="008149F5">
        <w:rPr>
          <w:rFonts w:cs="Times New Roman"/>
          <w:color w:val="000000"/>
          <w:sz w:val="28"/>
          <w:szCs w:val="28"/>
        </w:rPr>
        <w:t>.</w:t>
      </w:r>
      <w:r w:rsidRPr="00C8249E">
        <w:rPr>
          <w:rFonts w:cs="Times New Roman"/>
          <w:color w:val="000000"/>
          <w:sz w:val="28"/>
          <w:szCs w:val="28"/>
        </w:rPr>
        <w:t>)</w:t>
      </w:r>
    </w:p>
    <w:p w:rsidR="003F2574" w:rsidRPr="00C8249E" w:rsidRDefault="003F2574" w:rsidP="00673C5A">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После того как дети отгадывают знаки, открываются изображения дорожных знаков</w:t>
      </w:r>
      <w:r w:rsidR="008149F5">
        <w:rPr>
          <w:rFonts w:cs="Times New Roman"/>
          <w:i/>
          <w:iCs/>
          <w:color w:val="000000"/>
          <w:sz w:val="28"/>
          <w:szCs w:val="28"/>
        </w:rPr>
        <w:t>.</w:t>
      </w:r>
    </w:p>
    <w:p w:rsidR="008149F5" w:rsidRDefault="00D46058" w:rsidP="00673C5A">
      <w:pPr>
        <w:pStyle w:val="aff4"/>
        <w:widowControl/>
        <w:spacing w:after="0" w:line="360" w:lineRule="auto"/>
        <w:ind w:firstLine="851"/>
        <w:contextualSpacing/>
        <w:jc w:val="both"/>
        <w:rPr>
          <w:rFonts w:cs="Times New Roman"/>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1:</w:t>
      </w:r>
    </w:p>
    <w:p w:rsidR="003F2574" w:rsidRPr="00C8249E" w:rsidRDefault="008149F5" w:rsidP="00673C5A">
      <w:pPr>
        <w:pStyle w:val="aff4"/>
        <w:widowControl/>
        <w:spacing w:after="0" w:line="360" w:lineRule="auto"/>
        <w:ind w:firstLine="851"/>
        <w:contextualSpacing/>
        <w:jc w:val="both"/>
        <w:rPr>
          <w:rFonts w:cs="Times New Roman"/>
          <w:b/>
          <w:bCs/>
          <w:color w:val="000000"/>
          <w:sz w:val="28"/>
          <w:szCs w:val="28"/>
        </w:rPr>
      </w:pPr>
      <w:r>
        <w:rPr>
          <w:rFonts w:cs="Times New Roman"/>
          <w:color w:val="000000"/>
          <w:sz w:val="28"/>
          <w:szCs w:val="28"/>
        </w:rPr>
        <w:t xml:space="preserve">— </w:t>
      </w:r>
      <w:r w:rsidR="003F2574" w:rsidRPr="00C8249E">
        <w:rPr>
          <w:rFonts w:cs="Times New Roman"/>
          <w:color w:val="000000"/>
          <w:sz w:val="28"/>
          <w:szCs w:val="28"/>
        </w:rPr>
        <w:t>Сегодня, ребята, мы с вами вспомнили правила дорожного движения. Вы показали хорошие знания, они вам помогут избежать неприятных ситуаций на дороге.</w:t>
      </w:r>
    </w:p>
    <w:p w:rsidR="008149F5" w:rsidRDefault="00D46058" w:rsidP="00673C5A">
      <w:pPr>
        <w:pStyle w:val="aff4"/>
        <w:widowControl/>
        <w:spacing w:after="0" w:line="360" w:lineRule="auto"/>
        <w:ind w:firstLine="851"/>
        <w:contextualSpacing/>
        <w:jc w:val="both"/>
        <w:rPr>
          <w:rFonts w:cs="Times New Roman"/>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2:</w:t>
      </w:r>
    </w:p>
    <w:p w:rsidR="003F2574" w:rsidRPr="00C8249E" w:rsidRDefault="008149F5" w:rsidP="00673C5A">
      <w:pPr>
        <w:pStyle w:val="aff4"/>
        <w:widowControl/>
        <w:spacing w:after="0" w:line="360" w:lineRule="auto"/>
        <w:ind w:firstLine="851"/>
        <w:contextualSpacing/>
        <w:jc w:val="both"/>
        <w:rPr>
          <w:rFonts w:cs="Times New Roman"/>
          <w:b/>
          <w:bCs/>
          <w:color w:val="000000"/>
          <w:sz w:val="28"/>
          <w:szCs w:val="28"/>
        </w:rPr>
      </w:pPr>
      <w:r>
        <w:rPr>
          <w:rFonts w:cs="Times New Roman"/>
          <w:color w:val="000000"/>
          <w:sz w:val="28"/>
          <w:szCs w:val="28"/>
        </w:rPr>
        <w:t xml:space="preserve">— </w:t>
      </w:r>
      <w:r w:rsidR="003F2574" w:rsidRPr="00C8249E">
        <w:rPr>
          <w:rFonts w:cs="Times New Roman"/>
          <w:color w:val="000000"/>
          <w:sz w:val="28"/>
          <w:szCs w:val="28"/>
        </w:rPr>
        <w:t>А ты, Зайчик, запомнил, как нужно вести себя на дороге? Как надо переходить дорогу? Мы верим, что теперь ты дойдешь до лесной школы без приключений, соблюдая ПДД.</w:t>
      </w:r>
    </w:p>
    <w:p w:rsidR="007E5036" w:rsidRDefault="003F2574">
      <w:pPr>
        <w:pStyle w:val="aff4"/>
        <w:widowControl/>
        <w:spacing w:after="0" w:line="360" w:lineRule="auto"/>
        <w:ind w:firstLine="851"/>
        <w:jc w:val="both"/>
        <w:rPr>
          <w:rFonts w:cs="Times New Roman"/>
          <w:color w:val="000000"/>
          <w:sz w:val="28"/>
          <w:szCs w:val="28"/>
        </w:rPr>
      </w:pPr>
      <w:r w:rsidRPr="00C8249E">
        <w:rPr>
          <w:rFonts w:cs="Times New Roman"/>
          <w:bCs/>
          <w:color w:val="000000"/>
          <w:sz w:val="28"/>
          <w:szCs w:val="28"/>
          <w:u w:val="single"/>
        </w:rPr>
        <w:t>Зайчик:</w:t>
      </w:r>
    </w:p>
    <w:p w:rsidR="007E5036" w:rsidRDefault="008149F5">
      <w:pPr>
        <w:pStyle w:val="aff4"/>
        <w:widowControl/>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Конечно!</w:t>
      </w:r>
    </w:p>
    <w:p w:rsidR="008149F5" w:rsidRDefault="00321CD4" w:rsidP="00321CD4">
      <w:pPr>
        <w:pStyle w:val="aff4"/>
        <w:widowControl/>
        <w:spacing w:after="0" w:line="360" w:lineRule="auto"/>
        <w:ind w:firstLine="851"/>
        <w:rPr>
          <w:rFonts w:cs="Times New Roman"/>
          <w:color w:val="000000"/>
          <w:sz w:val="28"/>
          <w:szCs w:val="28"/>
        </w:rPr>
      </w:pPr>
      <w:r>
        <w:rPr>
          <w:rFonts w:cs="Times New Roman"/>
          <w:bCs/>
          <w:color w:val="000000"/>
          <w:sz w:val="28"/>
          <w:szCs w:val="28"/>
          <w:u w:val="single"/>
        </w:rPr>
        <w:t>ЮИДовец</w:t>
      </w:r>
      <w:r w:rsidRPr="00C8249E">
        <w:rPr>
          <w:rFonts w:cs="Times New Roman"/>
          <w:bCs/>
          <w:color w:val="000000"/>
          <w:sz w:val="28"/>
          <w:szCs w:val="28"/>
          <w:u w:val="single"/>
        </w:rPr>
        <w:t xml:space="preserve"> 1:</w:t>
      </w:r>
    </w:p>
    <w:p w:rsidR="00321CD4" w:rsidRPr="00C8249E" w:rsidRDefault="008149F5" w:rsidP="00321CD4">
      <w:pPr>
        <w:pStyle w:val="aff4"/>
        <w:widowControl/>
        <w:spacing w:after="0" w:line="360" w:lineRule="auto"/>
        <w:ind w:firstLine="851"/>
        <w:rPr>
          <w:rFonts w:cs="Times New Roman"/>
          <w:b/>
          <w:color w:val="000000"/>
          <w:sz w:val="28"/>
          <w:szCs w:val="28"/>
        </w:rPr>
      </w:pPr>
      <w:r>
        <w:rPr>
          <w:rFonts w:cs="Times New Roman"/>
          <w:color w:val="000000"/>
          <w:sz w:val="28"/>
          <w:szCs w:val="28"/>
        </w:rPr>
        <w:t xml:space="preserve">— </w:t>
      </w:r>
      <w:r w:rsidR="00321CD4" w:rsidRPr="00C8249E">
        <w:rPr>
          <w:rFonts w:cs="Times New Roman"/>
          <w:color w:val="000000"/>
          <w:sz w:val="28"/>
          <w:szCs w:val="28"/>
        </w:rPr>
        <w:t>Мы благодарим всех за внимание и активное участие!</w:t>
      </w:r>
    </w:p>
    <w:p w:rsidR="008149F5" w:rsidRDefault="00321CD4" w:rsidP="00321CD4">
      <w:pPr>
        <w:pStyle w:val="aff4"/>
        <w:widowControl/>
        <w:spacing w:after="0" w:line="360" w:lineRule="auto"/>
        <w:ind w:firstLine="851"/>
        <w:rPr>
          <w:rFonts w:cs="Times New Roman"/>
          <w:color w:val="000000"/>
          <w:sz w:val="28"/>
          <w:szCs w:val="28"/>
        </w:rPr>
      </w:pPr>
      <w:r>
        <w:rPr>
          <w:rFonts w:cs="Times New Roman"/>
          <w:bCs/>
          <w:color w:val="000000"/>
          <w:sz w:val="28"/>
          <w:szCs w:val="28"/>
          <w:u w:val="single"/>
        </w:rPr>
        <w:t>ЮИДовец</w:t>
      </w:r>
      <w:r w:rsidRPr="00C8249E">
        <w:rPr>
          <w:rFonts w:cs="Times New Roman"/>
          <w:bCs/>
          <w:color w:val="000000"/>
          <w:sz w:val="28"/>
          <w:szCs w:val="28"/>
          <w:u w:val="single"/>
        </w:rPr>
        <w:t xml:space="preserve"> 2:</w:t>
      </w:r>
    </w:p>
    <w:p w:rsidR="00321CD4" w:rsidRPr="00C8249E" w:rsidRDefault="008149F5" w:rsidP="00321CD4">
      <w:pPr>
        <w:pStyle w:val="aff4"/>
        <w:widowControl/>
        <w:spacing w:after="0" w:line="360" w:lineRule="auto"/>
        <w:ind w:firstLine="851"/>
        <w:rPr>
          <w:rFonts w:cs="Times New Roman"/>
          <w:i/>
          <w:iCs/>
          <w:color w:val="000000"/>
          <w:sz w:val="28"/>
          <w:szCs w:val="28"/>
        </w:rPr>
      </w:pPr>
      <w:r>
        <w:rPr>
          <w:rFonts w:cs="Times New Roman"/>
          <w:color w:val="000000"/>
          <w:sz w:val="28"/>
          <w:szCs w:val="28"/>
        </w:rPr>
        <w:t xml:space="preserve">— </w:t>
      </w:r>
      <w:r w:rsidR="00321CD4" w:rsidRPr="00C8249E">
        <w:rPr>
          <w:rFonts w:cs="Times New Roman"/>
          <w:color w:val="000000"/>
          <w:sz w:val="28"/>
          <w:szCs w:val="28"/>
        </w:rPr>
        <w:t>Спасибо и до новых встреч!</w:t>
      </w:r>
    </w:p>
    <w:p w:rsidR="007E5036" w:rsidRDefault="007E5036">
      <w:pPr>
        <w:spacing w:line="360" w:lineRule="auto"/>
        <w:ind w:firstLine="851"/>
        <w:jc w:val="both"/>
        <w:rPr>
          <w:rFonts w:ascii="Times New Roman" w:hAnsi="Times New Roman" w:cs="Times New Roman"/>
          <w:i/>
          <w:sz w:val="28"/>
          <w:szCs w:val="28"/>
        </w:rPr>
      </w:pPr>
    </w:p>
    <w:p w:rsidR="007E5036" w:rsidRDefault="001615B3">
      <w:pPr>
        <w:spacing w:line="360" w:lineRule="auto"/>
        <w:ind w:firstLine="851"/>
        <w:jc w:val="both"/>
        <w:rPr>
          <w:rFonts w:ascii="Times New Roman" w:hAnsi="Times New Roman" w:cs="Times New Roman"/>
          <w:i/>
          <w:sz w:val="28"/>
          <w:szCs w:val="28"/>
        </w:rPr>
      </w:pPr>
      <w:r w:rsidRPr="001615B3">
        <w:rPr>
          <w:rFonts w:ascii="Times New Roman" w:hAnsi="Times New Roman" w:cs="Times New Roman"/>
          <w:i/>
          <w:sz w:val="28"/>
          <w:szCs w:val="28"/>
        </w:rPr>
        <w:t>В заключение педагог предлагает участникам рассказать о выводах, которые они сделали по итогам мероприятия, при необходимости помогает сформулировать верные выводы.</w:t>
      </w:r>
    </w:p>
    <w:p w:rsidR="00321CD4" w:rsidRPr="00C8249E" w:rsidRDefault="00321CD4" w:rsidP="00673C5A">
      <w:pPr>
        <w:pStyle w:val="aff4"/>
        <w:widowControl/>
        <w:spacing w:after="300" w:line="360" w:lineRule="auto"/>
        <w:ind w:firstLine="851"/>
        <w:jc w:val="both"/>
        <w:rPr>
          <w:rFonts w:cs="Times New Roman"/>
          <w:color w:val="000000"/>
          <w:sz w:val="28"/>
          <w:szCs w:val="28"/>
        </w:rPr>
      </w:pPr>
    </w:p>
    <w:p w:rsidR="003F2574" w:rsidRPr="00C8249E" w:rsidRDefault="003F2574" w:rsidP="003F2574">
      <w:pPr>
        <w:pStyle w:val="aff4"/>
        <w:widowControl/>
        <w:spacing w:after="300" w:line="276" w:lineRule="auto"/>
        <w:ind w:firstLine="705"/>
        <w:jc w:val="both"/>
        <w:rPr>
          <w:rFonts w:cs="Times New Roman"/>
          <w:color w:val="000000"/>
          <w:sz w:val="28"/>
          <w:szCs w:val="28"/>
        </w:rPr>
      </w:pPr>
    </w:p>
    <w:p w:rsidR="003F2574" w:rsidRPr="00C8249E" w:rsidRDefault="003F2574" w:rsidP="003F2574">
      <w:pPr>
        <w:spacing w:line="276" w:lineRule="auto"/>
        <w:rPr>
          <w:rFonts w:ascii="Times New Roman" w:eastAsia="Times New Roman" w:hAnsi="Times New Roman" w:cs="Times New Roman"/>
          <w:sz w:val="28"/>
          <w:szCs w:val="28"/>
          <w:lang w:eastAsia="ru-RU"/>
        </w:rPr>
      </w:pPr>
    </w:p>
    <w:p w:rsidR="004A4BF7" w:rsidRDefault="004A4BF7" w:rsidP="00673C5A">
      <w:pPr>
        <w:jc w:val="center"/>
        <w:rPr>
          <w:rFonts w:ascii="Times New Roman" w:eastAsia="Times New Roman" w:hAnsi="Times New Roman" w:cs="Times New Roman"/>
          <w:sz w:val="28"/>
          <w:szCs w:val="28"/>
          <w:lang w:eastAsia="ru-RU"/>
        </w:rPr>
      </w:pPr>
      <w:bookmarkStart w:id="4" w:name="_Toc16096995"/>
      <w:bookmarkStart w:id="5" w:name="_Toc17709392"/>
    </w:p>
    <w:p w:rsidR="004A4BF7" w:rsidRDefault="004A4BF7" w:rsidP="00673C5A">
      <w:pPr>
        <w:jc w:val="center"/>
        <w:rPr>
          <w:rFonts w:ascii="Times New Roman" w:eastAsia="Times New Roman" w:hAnsi="Times New Roman" w:cs="Times New Roman"/>
          <w:sz w:val="28"/>
          <w:szCs w:val="28"/>
          <w:lang w:eastAsia="ru-RU"/>
        </w:rPr>
      </w:pPr>
    </w:p>
    <w:p w:rsidR="003F2574" w:rsidRPr="00673C5A" w:rsidRDefault="003F2574" w:rsidP="00673C5A">
      <w:pPr>
        <w:jc w:val="center"/>
        <w:rPr>
          <w:rFonts w:ascii="Times New Roman" w:eastAsia="Times New Roman" w:hAnsi="Times New Roman" w:cs="Times New Roman"/>
          <w:sz w:val="28"/>
          <w:szCs w:val="28"/>
          <w:lang w:eastAsia="ru-RU"/>
        </w:rPr>
      </w:pPr>
      <w:r w:rsidRPr="00673C5A">
        <w:rPr>
          <w:rFonts w:ascii="Times New Roman" w:eastAsia="Times New Roman" w:hAnsi="Times New Roman" w:cs="Times New Roman"/>
          <w:sz w:val="28"/>
          <w:szCs w:val="28"/>
          <w:lang w:eastAsia="ru-RU"/>
        </w:rPr>
        <w:t xml:space="preserve">Сценарий мероприятия </w:t>
      </w:r>
      <w:r w:rsidR="008149F5" w:rsidRPr="00673C5A">
        <w:rPr>
          <w:rFonts w:ascii="Times New Roman" w:eastAsia="Times New Roman" w:hAnsi="Times New Roman" w:cs="Times New Roman"/>
          <w:sz w:val="28"/>
          <w:szCs w:val="28"/>
          <w:lang w:eastAsia="ru-RU"/>
        </w:rPr>
        <w:t>№</w:t>
      </w:r>
      <w:r w:rsidR="008149F5">
        <w:rPr>
          <w:rFonts w:ascii="Times New Roman" w:eastAsia="Times New Roman" w:hAnsi="Times New Roman" w:cs="Times New Roman"/>
          <w:sz w:val="28"/>
          <w:szCs w:val="28"/>
          <w:lang w:eastAsia="ru-RU"/>
        </w:rPr>
        <w:t> </w:t>
      </w:r>
      <w:r w:rsidRPr="00673C5A">
        <w:rPr>
          <w:rFonts w:ascii="Times New Roman" w:eastAsia="Times New Roman" w:hAnsi="Times New Roman" w:cs="Times New Roman"/>
          <w:sz w:val="28"/>
          <w:szCs w:val="28"/>
          <w:lang w:eastAsia="ru-RU"/>
        </w:rPr>
        <w:t>2</w:t>
      </w:r>
      <w:bookmarkEnd w:id="4"/>
      <w:bookmarkEnd w:id="5"/>
    </w:p>
    <w:p w:rsidR="00673C5A" w:rsidRPr="00673C5A" w:rsidRDefault="00673C5A" w:rsidP="00673C5A">
      <w:pPr>
        <w:pStyle w:val="1"/>
        <w:jc w:val="center"/>
        <w:rPr>
          <w:rFonts w:ascii="Times New Roman" w:hAnsi="Times New Roman" w:cs="Times New Roman"/>
          <w:b/>
          <w:i/>
          <w:color w:val="auto"/>
          <w:sz w:val="28"/>
          <w:szCs w:val="28"/>
        </w:rPr>
      </w:pPr>
      <w:bookmarkStart w:id="6" w:name="_Toc21417739"/>
      <w:r w:rsidRPr="00673C5A">
        <w:rPr>
          <w:rFonts w:ascii="Times New Roman" w:hAnsi="Times New Roman" w:cs="Times New Roman"/>
          <w:b/>
          <w:iCs/>
          <w:color w:val="auto"/>
          <w:sz w:val="28"/>
          <w:szCs w:val="28"/>
        </w:rPr>
        <w:t>Тема: «</w:t>
      </w:r>
      <w:r w:rsidR="00B40328">
        <w:rPr>
          <w:rFonts w:ascii="Times New Roman" w:hAnsi="Times New Roman" w:cs="Times New Roman"/>
          <w:color w:val="auto"/>
          <w:sz w:val="28"/>
          <w:szCs w:val="28"/>
        </w:rPr>
        <w:t>И</w:t>
      </w:r>
      <w:r w:rsidRPr="00673C5A">
        <w:rPr>
          <w:rFonts w:ascii="Times New Roman" w:hAnsi="Times New Roman" w:cs="Times New Roman"/>
          <w:color w:val="auto"/>
          <w:sz w:val="28"/>
          <w:szCs w:val="28"/>
        </w:rPr>
        <w:t>нтерактивная викторина для школьников с участием отряда ЮИД</w:t>
      </w:r>
      <w:r w:rsidRPr="00673C5A">
        <w:rPr>
          <w:rFonts w:ascii="Times New Roman" w:hAnsi="Times New Roman" w:cs="Times New Roman"/>
          <w:iCs/>
          <w:color w:val="auto"/>
          <w:sz w:val="28"/>
          <w:szCs w:val="28"/>
        </w:rPr>
        <w:t>»</w:t>
      </w:r>
      <w:bookmarkEnd w:id="6"/>
    </w:p>
    <w:p w:rsidR="003F2574" w:rsidRPr="00673C5A" w:rsidRDefault="003F2574" w:rsidP="006B2389">
      <w:pPr>
        <w:spacing w:after="0" w:line="360" w:lineRule="auto"/>
        <w:ind w:firstLine="851"/>
        <w:jc w:val="center"/>
        <w:rPr>
          <w:rFonts w:ascii="Times New Roman" w:hAnsi="Times New Roman" w:cs="Times New Roman"/>
          <w:sz w:val="28"/>
          <w:szCs w:val="28"/>
          <w:u w:val="single"/>
        </w:rPr>
      </w:pPr>
    </w:p>
    <w:p w:rsidR="00673C5A" w:rsidRPr="00B40328" w:rsidRDefault="00673C5A" w:rsidP="006B2389">
      <w:pPr>
        <w:spacing w:after="0" w:line="360" w:lineRule="auto"/>
        <w:ind w:firstLine="851"/>
        <w:jc w:val="both"/>
        <w:rPr>
          <w:rFonts w:ascii="Times New Roman" w:eastAsia="Calibri" w:hAnsi="Times New Roman" w:cs="Times New Roman"/>
          <w:sz w:val="28"/>
          <w:szCs w:val="28"/>
        </w:rPr>
      </w:pPr>
      <w:r w:rsidRPr="00C8249E">
        <w:rPr>
          <w:rFonts w:ascii="Times New Roman" w:eastAsia="Calibri" w:hAnsi="Times New Roman" w:cs="Times New Roman"/>
          <w:b/>
          <w:sz w:val="28"/>
          <w:szCs w:val="28"/>
        </w:rPr>
        <w:t>Цель:</w:t>
      </w:r>
      <w:r w:rsidR="00B40328">
        <w:rPr>
          <w:rFonts w:ascii="Times New Roman" w:eastAsia="Calibri" w:hAnsi="Times New Roman" w:cs="Times New Roman"/>
          <w:sz w:val="28"/>
          <w:szCs w:val="28"/>
        </w:rPr>
        <w:t xml:space="preserve"> </w:t>
      </w:r>
      <w:r w:rsidRPr="00C8249E">
        <w:rPr>
          <w:rFonts w:ascii="Times New Roman" w:hAnsi="Times New Roman" w:cs="Times New Roman"/>
          <w:color w:val="000000"/>
          <w:sz w:val="28"/>
          <w:szCs w:val="28"/>
        </w:rPr>
        <w:t xml:space="preserve">формирование у обучающихся навыков </w:t>
      </w:r>
      <w:r w:rsidR="00B40328">
        <w:rPr>
          <w:rFonts w:ascii="Times New Roman" w:hAnsi="Times New Roman" w:cs="Times New Roman"/>
          <w:color w:val="000000"/>
          <w:sz w:val="28"/>
          <w:szCs w:val="28"/>
        </w:rPr>
        <w:t>безопасного поведения на дороге,</w:t>
      </w:r>
      <w:r w:rsidRPr="00C8249E">
        <w:rPr>
          <w:rFonts w:ascii="Times New Roman" w:hAnsi="Times New Roman" w:cs="Times New Roman"/>
          <w:color w:val="000000"/>
          <w:sz w:val="28"/>
          <w:szCs w:val="28"/>
        </w:rPr>
        <w:t xml:space="preserve"> профилактика детского дорожно-транспортного травматизма с участием детей</w:t>
      </w:r>
      <w:r w:rsidR="00B40328">
        <w:rPr>
          <w:rFonts w:ascii="Times New Roman" w:hAnsi="Times New Roman" w:cs="Times New Roman"/>
          <w:color w:val="000000"/>
          <w:sz w:val="28"/>
          <w:szCs w:val="28"/>
        </w:rPr>
        <w:t xml:space="preserve"> с привлечением участников отрядов ЮИД</w:t>
      </w:r>
      <w:r w:rsidRPr="00C8249E">
        <w:rPr>
          <w:rFonts w:ascii="Times New Roman" w:hAnsi="Times New Roman" w:cs="Times New Roman"/>
          <w:color w:val="000000"/>
          <w:sz w:val="28"/>
          <w:szCs w:val="28"/>
        </w:rPr>
        <w:t>.</w:t>
      </w:r>
    </w:p>
    <w:p w:rsidR="00B6430F" w:rsidRDefault="00673C5A" w:rsidP="006B2389">
      <w:pPr>
        <w:spacing w:after="0" w:line="360" w:lineRule="auto"/>
        <w:ind w:firstLine="851"/>
        <w:jc w:val="both"/>
        <w:rPr>
          <w:rFonts w:ascii="Times New Roman" w:eastAsia="Calibri" w:hAnsi="Times New Roman" w:cs="Times New Roman"/>
          <w:sz w:val="28"/>
          <w:szCs w:val="28"/>
        </w:rPr>
      </w:pPr>
      <w:r w:rsidRPr="00C8249E">
        <w:rPr>
          <w:rFonts w:ascii="Times New Roman" w:eastAsia="Calibri" w:hAnsi="Times New Roman" w:cs="Times New Roman"/>
          <w:b/>
          <w:sz w:val="28"/>
          <w:szCs w:val="28"/>
        </w:rPr>
        <w:t>Задачи:</w:t>
      </w:r>
    </w:p>
    <w:p w:rsidR="00673C5A" w:rsidRPr="00C8249E" w:rsidRDefault="008149F5" w:rsidP="006B2389">
      <w:pPr>
        <w:spacing w:after="0" w:line="360" w:lineRule="auto"/>
        <w:ind w:firstLine="851"/>
        <w:jc w:val="both"/>
        <w:rPr>
          <w:rFonts w:ascii="Times New Roman" w:hAnsi="Times New Roman" w:cs="Times New Roman"/>
          <w:color w:val="1B1B1B"/>
          <w:sz w:val="28"/>
          <w:szCs w:val="28"/>
        </w:rPr>
      </w:pPr>
      <w:r>
        <w:rPr>
          <w:rFonts w:ascii="Times New Roman" w:hAnsi="Times New Roman" w:cs="Times New Roman"/>
          <w:color w:val="1B1B1B"/>
          <w:sz w:val="28"/>
          <w:szCs w:val="28"/>
        </w:rPr>
        <w:t>– </w:t>
      </w:r>
      <w:r w:rsidR="00673C5A" w:rsidRPr="00C8249E">
        <w:rPr>
          <w:rFonts w:ascii="Times New Roman" w:hAnsi="Times New Roman" w:cs="Times New Roman"/>
          <w:color w:val="1B1B1B"/>
          <w:sz w:val="28"/>
          <w:szCs w:val="28"/>
        </w:rPr>
        <w:t>закрепить знания правил безопасности дорожного движения о назначении сигналов светофора и дорожных знаков;</w:t>
      </w:r>
    </w:p>
    <w:p w:rsidR="00673C5A" w:rsidRPr="00C8249E" w:rsidRDefault="008149F5" w:rsidP="006B2389">
      <w:pPr>
        <w:spacing w:after="0" w:line="360" w:lineRule="auto"/>
        <w:ind w:firstLine="851"/>
        <w:jc w:val="both"/>
        <w:rPr>
          <w:rFonts w:ascii="Times New Roman" w:hAnsi="Times New Roman" w:cs="Times New Roman"/>
          <w:color w:val="1B1B1B"/>
          <w:sz w:val="28"/>
          <w:szCs w:val="28"/>
        </w:rPr>
      </w:pPr>
      <w:r>
        <w:rPr>
          <w:rFonts w:ascii="Times New Roman" w:hAnsi="Times New Roman" w:cs="Times New Roman"/>
          <w:color w:val="1B1B1B"/>
          <w:sz w:val="28"/>
          <w:szCs w:val="28"/>
        </w:rPr>
        <w:t>– </w:t>
      </w:r>
      <w:r w:rsidR="00673C5A" w:rsidRPr="00C8249E">
        <w:rPr>
          <w:rFonts w:ascii="Times New Roman" w:hAnsi="Times New Roman" w:cs="Times New Roman"/>
          <w:color w:val="1B1B1B"/>
          <w:sz w:val="28"/>
          <w:szCs w:val="28"/>
        </w:rPr>
        <w:t>развить инте</w:t>
      </w:r>
      <w:r w:rsidR="00B40328">
        <w:rPr>
          <w:rFonts w:ascii="Times New Roman" w:hAnsi="Times New Roman" w:cs="Times New Roman"/>
          <w:color w:val="1B1B1B"/>
          <w:sz w:val="28"/>
          <w:szCs w:val="28"/>
        </w:rPr>
        <w:t>рес к дальнейшему изучению ПДД;</w:t>
      </w:r>
    </w:p>
    <w:p w:rsidR="00673C5A" w:rsidRPr="00C8249E" w:rsidRDefault="008149F5" w:rsidP="006B2389">
      <w:pPr>
        <w:spacing w:after="0" w:line="360" w:lineRule="auto"/>
        <w:ind w:firstLine="851"/>
        <w:jc w:val="both"/>
        <w:rPr>
          <w:rFonts w:ascii="Times New Roman" w:hAnsi="Times New Roman" w:cs="Times New Roman"/>
          <w:color w:val="1B1B1B"/>
          <w:sz w:val="28"/>
          <w:szCs w:val="28"/>
        </w:rPr>
      </w:pPr>
      <w:r>
        <w:rPr>
          <w:rFonts w:ascii="Times New Roman" w:hAnsi="Times New Roman" w:cs="Times New Roman"/>
          <w:color w:val="1B1B1B"/>
          <w:sz w:val="28"/>
          <w:szCs w:val="28"/>
        </w:rPr>
        <w:t>– </w:t>
      </w:r>
      <w:r w:rsidR="00673C5A" w:rsidRPr="00C8249E">
        <w:rPr>
          <w:rFonts w:ascii="Times New Roman" w:hAnsi="Times New Roman" w:cs="Times New Roman"/>
          <w:color w:val="1B1B1B"/>
          <w:sz w:val="28"/>
          <w:szCs w:val="28"/>
        </w:rPr>
        <w:t>воспитать общую культуру поведения на дороге, умение применять полученн</w:t>
      </w:r>
      <w:r w:rsidR="00B40328">
        <w:rPr>
          <w:rFonts w:ascii="Times New Roman" w:hAnsi="Times New Roman" w:cs="Times New Roman"/>
          <w:color w:val="1B1B1B"/>
          <w:sz w:val="28"/>
          <w:szCs w:val="28"/>
        </w:rPr>
        <w:t>ые знания в повседневной жизни;</w:t>
      </w:r>
    </w:p>
    <w:p w:rsidR="00B40328" w:rsidRDefault="008149F5" w:rsidP="006B2389">
      <w:pPr>
        <w:spacing w:after="0" w:line="360" w:lineRule="auto"/>
        <w:ind w:firstLine="851"/>
        <w:jc w:val="both"/>
        <w:rPr>
          <w:rFonts w:ascii="Times New Roman" w:hAnsi="Times New Roman" w:cs="Times New Roman"/>
          <w:color w:val="1B1B1B"/>
          <w:sz w:val="28"/>
          <w:szCs w:val="28"/>
        </w:rPr>
      </w:pPr>
      <w:r>
        <w:rPr>
          <w:rFonts w:ascii="Times New Roman" w:hAnsi="Times New Roman" w:cs="Times New Roman"/>
          <w:color w:val="1B1B1B"/>
          <w:sz w:val="28"/>
          <w:szCs w:val="28"/>
        </w:rPr>
        <w:t>– </w:t>
      </w:r>
      <w:r w:rsidR="00673C5A" w:rsidRPr="00C8249E">
        <w:rPr>
          <w:rFonts w:ascii="Times New Roman" w:hAnsi="Times New Roman" w:cs="Times New Roman"/>
          <w:color w:val="1B1B1B"/>
          <w:sz w:val="28"/>
          <w:szCs w:val="28"/>
        </w:rPr>
        <w:t>развить навыки сотрудничества и работы в команде.</w:t>
      </w:r>
    </w:p>
    <w:p w:rsidR="00B40328" w:rsidRPr="00C8249E" w:rsidRDefault="00B40328" w:rsidP="006B2389">
      <w:pPr>
        <w:spacing w:after="0" w:line="360" w:lineRule="auto"/>
        <w:ind w:firstLine="851"/>
        <w:jc w:val="both"/>
        <w:rPr>
          <w:rFonts w:ascii="Times New Roman" w:hAnsi="Times New Roman" w:cs="Times New Roman"/>
          <w:color w:val="1B1B1B"/>
          <w:sz w:val="28"/>
          <w:szCs w:val="28"/>
        </w:rPr>
      </w:pPr>
    </w:p>
    <w:p w:rsidR="003F2574" w:rsidRPr="00C8249E" w:rsidRDefault="003F2574" w:rsidP="006B2389">
      <w:pPr>
        <w:spacing w:after="0" w:line="360" w:lineRule="auto"/>
        <w:ind w:firstLine="851"/>
        <w:jc w:val="both"/>
        <w:rPr>
          <w:rFonts w:ascii="Times New Roman" w:hAnsi="Times New Roman" w:cs="Times New Roman"/>
          <w:color w:val="1B1B1B"/>
          <w:sz w:val="28"/>
          <w:szCs w:val="28"/>
          <w:u w:val="single"/>
        </w:rPr>
      </w:pPr>
      <w:r w:rsidRPr="00C8249E">
        <w:rPr>
          <w:rFonts w:ascii="Times New Roman" w:hAnsi="Times New Roman" w:cs="Times New Roman"/>
          <w:color w:val="1B1B1B"/>
          <w:sz w:val="28"/>
          <w:szCs w:val="28"/>
          <w:u w:val="single"/>
        </w:rPr>
        <w:t>Продолжительность:</w:t>
      </w:r>
      <w:r w:rsidRPr="00C8249E">
        <w:rPr>
          <w:rFonts w:ascii="Times New Roman" w:hAnsi="Times New Roman" w:cs="Times New Roman"/>
          <w:color w:val="1B1B1B"/>
          <w:sz w:val="28"/>
          <w:szCs w:val="28"/>
        </w:rPr>
        <w:t xml:space="preserve"> 45 минут</w:t>
      </w:r>
      <w:r w:rsidR="008149F5">
        <w:rPr>
          <w:rFonts w:ascii="Times New Roman" w:hAnsi="Times New Roman" w:cs="Times New Roman"/>
          <w:color w:val="1B1B1B"/>
          <w:sz w:val="28"/>
          <w:szCs w:val="28"/>
        </w:rPr>
        <w:t>.</w:t>
      </w:r>
    </w:p>
    <w:p w:rsidR="003F2574" w:rsidRPr="00C8249E" w:rsidRDefault="003F2574" w:rsidP="006B2389">
      <w:pPr>
        <w:spacing w:after="0" w:line="360" w:lineRule="auto"/>
        <w:ind w:firstLine="851"/>
        <w:jc w:val="both"/>
        <w:rPr>
          <w:rFonts w:ascii="Times New Roman" w:hAnsi="Times New Roman" w:cs="Times New Roman"/>
          <w:color w:val="1B1B1B"/>
          <w:sz w:val="28"/>
          <w:szCs w:val="28"/>
        </w:rPr>
      </w:pPr>
      <w:r w:rsidRPr="00C8249E">
        <w:rPr>
          <w:rFonts w:ascii="Times New Roman" w:hAnsi="Times New Roman" w:cs="Times New Roman"/>
          <w:color w:val="1B1B1B"/>
          <w:sz w:val="28"/>
          <w:szCs w:val="28"/>
          <w:u w:val="single"/>
        </w:rPr>
        <w:t>Вид мероприятия:</w:t>
      </w:r>
      <w:r w:rsidRPr="00C8249E">
        <w:rPr>
          <w:rFonts w:ascii="Times New Roman" w:hAnsi="Times New Roman" w:cs="Times New Roman"/>
          <w:color w:val="1B1B1B"/>
          <w:sz w:val="28"/>
          <w:szCs w:val="28"/>
        </w:rPr>
        <w:t xml:space="preserve"> интерактивный урок-викторина с элементами сюжетно-ролевых игр.</w:t>
      </w:r>
    </w:p>
    <w:p w:rsidR="00B40328" w:rsidRDefault="003F2574" w:rsidP="006B2389">
      <w:pPr>
        <w:spacing w:after="0" w:line="360" w:lineRule="auto"/>
        <w:ind w:firstLine="851"/>
        <w:jc w:val="both"/>
        <w:rPr>
          <w:rFonts w:ascii="Times New Roman" w:hAnsi="Times New Roman" w:cs="Times New Roman"/>
          <w:color w:val="1B1B1B"/>
          <w:sz w:val="28"/>
          <w:szCs w:val="28"/>
        </w:rPr>
      </w:pPr>
      <w:r w:rsidRPr="00C8249E">
        <w:rPr>
          <w:rFonts w:ascii="Times New Roman" w:hAnsi="Times New Roman" w:cs="Times New Roman"/>
          <w:color w:val="1B1B1B"/>
          <w:sz w:val="28"/>
          <w:szCs w:val="28"/>
          <w:u w:val="single"/>
        </w:rPr>
        <w:t>Целевая аудитория:</w:t>
      </w:r>
      <w:r w:rsidR="00B40328">
        <w:rPr>
          <w:rFonts w:ascii="Times New Roman" w:hAnsi="Times New Roman" w:cs="Times New Roman"/>
          <w:color w:val="1B1B1B"/>
          <w:sz w:val="28"/>
          <w:szCs w:val="28"/>
        </w:rPr>
        <w:t xml:space="preserve"> 10</w:t>
      </w:r>
      <w:r w:rsidR="008149F5">
        <w:rPr>
          <w:rFonts w:ascii="Times New Roman" w:hAnsi="Times New Roman" w:cs="Times New Roman"/>
          <w:color w:val="1B1B1B"/>
          <w:sz w:val="28"/>
          <w:szCs w:val="28"/>
        </w:rPr>
        <w:t>–</w:t>
      </w:r>
      <w:r w:rsidR="00B40328">
        <w:rPr>
          <w:rFonts w:ascii="Times New Roman" w:hAnsi="Times New Roman" w:cs="Times New Roman"/>
          <w:color w:val="1B1B1B"/>
          <w:sz w:val="28"/>
          <w:szCs w:val="28"/>
        </w:rPr>
        <w:t>12 лет.</w:t>
      </w:r>
    </w:p>
    <w:p w:rsidR="00B40328" w:rsidRDefault="00B40328" w:rsidP="006B2389">
      <w:pPr>
        <w:spacing w:after="0" w:line="360" w:lineRule="auto"/>
        <w:ind w:firstLine="851"/>
        <w:jc w:val="both"/>
        <w:rPr>
          <w:rFonts w:ascii="Times New Roman" w:hAnsi="Times New Roman" w:cs="Times New Roman"/>
          <w:color w:val="1B1B1B"/>
          <w:sz w:val="28"/>
          <w:szCs w:val="28"/>
        </w:rPr>
      </w:pPr>
    </w:p>
    <w:p w:rsidR="003F2574" w:rsidRPr="00C8249E" w:rsidRDefault="003F2574" w:rsidP="006B2389">
      <w:pPr>
        <w:spacing w:after="0" w:line="360" w:lineRule="auto"/>
        <w:ind w:firstLine="851"/>
        <w:jc w:val="both"/>
        <w:rPr>
          <w:rFonts w:ascii="Times New Roman" w:eastAsia="Calibri" w:hAnsi="Times New Roman" w:cs="Times New Roman"/>
          <w:b/>
          <w:sz w:val="28"/>
          <w:szCs w:val="28"/>
        </w:rPr>
      </w:pPr>
      <w:r w:rsidRPr="00C8249E">
        <w:rPr>
          <w:rFonts w:ascii="Times New Roman" w:eastAsia="Calibri" w:hAnsi="Times New Roman" w:cs="Times New Roman"/>
          <w:b/>
          <w:sz w:val="28"/>
          <w:szCs w:val="28"/>
        </w:rPr>
        <w:t>Рекомендации по материально-техническому обеспечению</w:t>
      </w:r>
    </w:p>
    <w:p w:rsidR="003F2574" w:rsidRPr="00C8249E" w:rsidRDefault="003F2574" w:rsidP="006B2389">
      <w:pPr>
        <w:pStyle w:val="aff4"/>
        <w:widowControl/>
        <w:spacing w:after="0" w:line="360" w:lineRule="auto"/>
        <w:ind w:firstLine="851"/>
        <w:contextualSpacing/>
        <w:jc w:val="both"/>
        <w:rPr>
          <w:rFonts w:eastAsiaTheme="minorHAnsi" w:cs="Times New Roman"/>
          <w:iCs/>
          <w:color w:val="000000"/>
          <w:kern w:val="0"/>
          <w:sz w:val="28"/>
          <w:szCs w:val="28"/>
          <w:lang w:eastAsia="en-US" w:bidi="ar-SA"/>
        </w:rPr>
      </w:pPr>
      <w:r w:rsidRPr="00C8249E">
        <w:rPr>
          <w:rFonts w:eastAsiaTheme="minorHAnsi" w:cs="Times New Roman"/>
          <w:iCs/>
          <w:color w:val="000000"/>
          <w:kern w:val="0"/>
          <w:sz w:val="28"/>
          <w:szCs w:val="28"/>
          <w:lang w:eastAsia="en-US" w:bidi="ar-SA"/>
        </w:rPr>
        <w:t>Мероприятие рекомендуется проводить в тематически оформленном актовом зале или учебной аудитории</w:t>
      </w:r>
      <w:r w:rsidR="005C0788">
        <w:rPr>
          <w:rFonts w:eastAsiaTheme="minorHAnsi" w:cs="Times New Roman"/>
          <w:iCs/>
          <w:color w:val="000000"/>
          <w:kern w:val="0"/>
          <w:sz w:val="28"/>
          <w:szCs w:val="28"/>
          <w:lang w:eastAsia="en-US" w:bidi="ar-SA"/>
        </w:rPr>
        <w:t>.</w:t>
      </w:r>
    </w:p>
    <w:p w:rsidR="003F2574" w:rsidRDefault="003F2574" w:rsidP="006B2389">
      <w:pPr>
        <w:pStyle w:val="aff4"/>
        <w:widowControl/>
        <w:spacing w:after="0" w:line="360" w:lineRule="auto"/>
        <w:ind w:firstLine="851"/>
        <w:contextualSpacing/>
        <w:jc w:val="both"/>
        <w:rPr>
          <w:rFonts w:cs="Times New Roman"/>
          <w:color w:val="1B1B1B"/>
          <w:sz w:val="28"/>
          <w:szCs w:val="28"/>
        </w:rPr>
      </w:pPr>
      <w:r w:rsidRPr="00C8249E">
        <w:rPr>
          <w:rFonts w:eastAsiaTheme="minorHAnsi" w:cs="Times New Roman"/>
          <w:iCs/>
          <w:color w:val="000000"/>
          <w:kern w:val="0"/>
          <w:sz w:val="28"/>
          <w:szCs w:val="28"/>
          <w:lang w:eastAsia="en-US" w:bidi="ar-SA"/>
        </w:rPr>
        <w:t xml:space="preserve">Необходимый инвентарь: </w:t>
      </w:r>
      <w:r w:rsidRPr="00C8249E">
        <w:rPr>
          <w:rFonts w:cs="Times New Roman"/>
          <w:color w:val="1B1B1B"/>
          <w:sz w:val="28"/>
          <w:szCs w:val="28"/>
        </w:rPr>
        <w:t>макеты дорожных знаков, мозаика «Дорожные знаки», макет светофора, правила дорожного движения в картинках, круги (сигнальные карточки) красного, желтого и зеленого цветов, комплект световозвращателей для одежды по числу детей.</w:t>
      </w:r>
    </w:p>
    <w:p w:rsidR="00B40328" w:rsidRPr="00B40328" w:rsidRDefault="00B40328" w:rsidP="006B2389">
      <w:pPr>
        <w:pStyle w:val="aff4"/>
        <w:widowControl/>
        <w:spacing w:after="0" w:line="360" w:lineRule="auto"/>
        <w:ind w:firstLine="851"/>
        <w:contextualSpacing/>
        <w:jc w:val="both"/>
        <w:rPr>
          <w:rFonts w:eastAsiaTheme="minorHAnsi" w:cs="Times New Roman"/>
          <w:iCs/>
          <w:color w:val="000000"/>
          <w:kern w:val="0"/>
          <w:sz w:val="28"/>
          <w:szCs w:val="28"/>
          <w:lang w:eastAsia="en-US" w:bidi="ar-SA"/>
        </w:rPr>
      </w:pPr>
    </w:p>
    <w:p w:rsidR="003F2574" w:rsidRPr="00C8249E" w:rsidRDefault="003F2574" w:rsidP="006B2389">
      <w:pPr>
        <w:pStyle w:val="aff4"/>
        <w:widowControl/>
        <w:spacing w:after="0" w:line="360" w:lineRule="auto"/>
        <w:ind w:firstLine="851"/>
        <w:jc w:val="both"/>
        <w:rPr>
          <w:rFonts w:cs="Times New Roman"/>
          <w:bCs/>
          <w:iCs/>
          <w:color w:val="000000"/>
          <w:sz w:val="28"/>
          <w:szCs w:val="28"/>
        </w:rPr>
      </w:pPr>
      <w:r w:rsidRPr="00C8249E">
        <w:rPr>
          <w:rFonts w:cs="Times New Roman"/>
          <w:b/>
          <w:bCs/>
          <w:iCs/>
          <w:color w:val="000000"/>
          <w:sz w:val="28"/>
          <w:szCs w:val="28"/>
        </w:rPr>
        <w:t>Ход мероприятия</w:t>
      </w:r>
    </w:p>
    <w:p w:rsidR="003F2574" w:rsidRPr="00C8249E" w:rsidRDefault="003F2574" w:rsidP="006B2389">
      <w:pPr>
        <w:spacing w:after="0" w:line="360" w:lineRule="auto"/>
        <w:ind w:firstLine="851"/>
        <w:jc w:val="both"/>
        <w:rPr>
          <w:rFonts w:ascii="Times New Roman" w:hAnsi="Times New Roman" w:cs="Times New Roman"/>
          <w:color w:val="1B1B1B"/>
          <w:sz w:val="28"/>
          <w:szCs w:val="28"/>
        </w:rPr>
      </w:pPr>
      <w:r w:rsidRPr="00C8249E">
        <w:rPr>
          <w:rFonts w:ascii="Times New Roman" w:hAnsi="Times New Roman" w:cs="Times New Roman"/>
          <w:color w:val="1B1B1B"/>
          <w:sz w:val="28"/>
          <w:szCs w:val="28"/>
        </w:rPr>
        <w:t xml:space="preserve">Входят ведущие мероприятия (2 человека </w:t>
      </w:r>
      <w:r w:rsidR="005C0788">
        <w:rPr>
          <w:rFonts w:ascii="Times New Roman" w:hAnsi="Times New Roman" w:cs="Times New Roman"/>
          <w:color w:val="1B1B1B"/>
          <w:sz w:val="28"/>
          <w:szCs w:val="28"/>
        </w:rPr>
        <w:t>—</w:t>
      </w:r>
      <w:r w:rsidR="005C0788" w:rsidRPr="00C8249E">
        <w:rPr>
          <w:rFonts w:ascii="Times New Roman" w:hAnsi="Times New Roman" w:cs="Times New Roman"/>
          <w:color w:val="1B1B1B"/>
          <w:sz w:val="28"/>
          <w:szCs w:val="28"/>
        </w:rPr>
        <w:t xml:space="preserve"> </w:t>
      </w:r>
      <w:r w:rsidRPr="00C8249E">
        <w:rPr>
          <w:rFonts w:ascii="Times New Roman" w:hAnsi="Times New Roman" w:cs="Times New Roman"/>
          <w:color w:val="1B1B1B"/>
          <w:sz w:val="28"/>
          <w:szCs w:val="28"/>
        </w:rPr>
        <w:t xml:space="preserve">школьники более старшего возраста из числа </w:t>
      </w:r>
      <w:r w:rsidR="00B40328">
        <w:rPr>
          <w:rFonts w:ascii="Times New Roman" w:hAnsi="Times New Roman" w:cs="Times New Roman"/>
          <w:color w:val="1B1B1B"/>
          <w:sz w:val="28"/>
          <w:szCs w:val="28"/>
        </w:rPr>
        <w:t>участников</w:t>
      </w:r>
      <w:r w:rsidRPr="00C8249E">
        <w:rPr>
          <w:rFonts w:ascii="Times New Roman" w:hAnsi="Times New Roman" w:cs="Times New Roman"/>
          <w:color w:val="1B1B1B"/>
          <w:sz w:val="28"/>
          <w:szCs w:val="28"/>
        </w:rPr>
        <w:t xml:space="preserve"> отряда </w:t>
      </w:r>
      <w:r w:rsidR="00D46058">
        <w:rPr>
          <w:rFonts w:ascii="Times New Roman" w:hAnsi="Times New Roman" w:cs="Times New Roman"/>
          <w:color w:val="1B1B1B"/>
          <w:sz w:val="28"/>
          <w:szCs w:val="28"/>
        </w:rPr>
        <w:t>ЮИД</w:t>
      </w:r>
      <w:r w:rsidRPr="00C8249E">
        <w:rPr>
          <w:rFonts w:ascii="Times New Roman" w:hAnsi="Times New Roman" w:cs="Times New Roman"/>
          <w:color w:val="1B1B1B"/>
          <w:sz w:val="28"/>
          <w:szCs w:val="28"/>
        </w:rPr>
        <w:t>).</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Ведущий 1:</w:t>
      </w:r>
    </w:p>
    <w:p w:rsidR="003F2574" w:rsidRPr="00C8249E" w:rsidRDefault="005C0788" w:rsidP="006B2389">
      <w:pPr>
        <w:pStyle w:val="aff4"/>
        <w:widowControl/>
        <w:spacing w:after="0" w:line="360" w:lineRule="auto"/>
        <w:ind w:firstLine="851"/>
        <w:jc w:val="both"/>
        <w:rPr>
          <w:rFonts w:cs="Times New Roman"/>
          <w:b/>
          <w:color w:val="000000"/>
          <w:sz w:val="28"/>
          <w:szCs w:val="28"/>
        </w:rPr>
      </w:pPr>
      <w:r>
        <w:rPr>
          <w:rFonts w:cs="Times New Roman"/>
          <w:color w:val="1B1B1B"/>
          <w:sz w:val="28"/>
          <w:szCs w:val="28"/>
        </w:rPr>
        <w:t>— </w:t>
      </w:r>
      <w:r w:rsidR="003F2574" w:rsidRPr="00C8249E">
        <w:rPr>
          <w:rFonts w:cs="Times New Roman"/>
          <w:color w:val="000000"/>
          <w:sz w:val="28"/>
          <w:szCs w:val="28"/>
        </w:rPr>
        <w:t>Здравствуйте, дорогие ребята и уважаемые учителя!</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Ведущий 2:</w:t>
      </w:r>
    </w:p>
    <w:p w:rsidR="003F2574" w:rsidRPr="00C8249E" w:rsidRDefault="005C0788" w:rsidP="006B2389">
      <w:pPr>
        <w:pStyle w:val="aff4"/>
        <w:widowControl/>
        <w:spacing w:after="0" w:line="360" w:lineRule="auto"/>
        <w:ind w:firstLine="851"/>
        <w:jc w:val="both"/>
        <w:rPr>
          <w:rFonts w:cs="Times New Roman"/>
          <w:color w:val="000000"/>
          <w:sz w:val="28"/>
          <w:szCs w:val="28"/>
        </w:rPr>
      </w:pPr>
      <w:r>
        <w:rPr>
          <w:rFonts w:cs="Times New Roman"/>
          <w:color w:val="1B1B1B"/>
          <w:sz w:val="28"/>
          <w:szCs w:val="28"/>
        </w:rPr>
        <w:t xml:space="preserve">— </w:t>
      </w:r>
      <w:r w:rsidR="003F2574" w:rsidRPr="00C8249E">
        <w:rPr>
          <w:rFonts w:cs="Times New Roman"/>
          <w:color w:val="000000"/>
          <w:sz w:val="28"/>
          <w:szCs w:val="28"/>
        </w:rPr>
        <w:t xml:space="preserve">Добрый день, друзья! Мы очень рады встрече с </w:t>
      </w:r>
      <w:r>
        <w:rPr>
          <w:rFonts w:cs="Times New Roman"/>
          <w:color w:val="000000"/>
          <w:sz w:val="28"/>
          <w:szCs w:val="28"/>
        </w:rPr>
        <w:t>в</w:t>
      </w:r>
      <w:r w:rsidR="003F2574" w:rsidRPr="00C8249E">
        <w:rPr>
          <w:rFonts w:cs="Times New Roman"/>
          <w:color w:val="000000"/>
          <w:sz w:val="28"/>
          <w:szCs w:val="28"/>
        </w:rPr>
        <w:t>ами! Но прежде</w:t>
      </w:r>
      <w:r>
        <w:rPr>
          <w:rFonts w:cs="Times New Roman"/>
          <w:color w:val="000000"/>
          <w:sz w:val="28"/>
          <w:szCs w:val="28"/>
        </w:rPr>
        <w:t xml:space="preserve"> </w:t>
      </w:r>
      <w:r w:rsidR="003F2574" w:rsidRPr="00C8249E">
        <w:rPr>
          <w:rFonts w:cs="Times New Roman"/>
          <w:color w:val="000000"/>
          <w:sz w:val="28"/>
          <w:szCs w:val="28"/>
        </w:rPr>
        <w:t>чем мы начнем наше увлекательное мероприятие, оглянитесь, пожалуйста, вокруг себя…</w:t>
      </w:r>
    </w:p>
    <w:p w:rsidR="003F2574" w:rsidRPr="00C8249E"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color w:val="000000"/>
          <w:sz w:val="28"/>
          <w:szCs w:val="28"/>
        </w:rPr>
        <w:t xml:space="preserve">Посмотрите, мы с </w:t>
      </w:r>
      <w:r w:rsidR="005C0788">
        <w:rPr>
          <w:rFonts w:cs="Times New Roman"/>
          <w:color w:val="000000"/>
          <w:sz w:val="28"/>
          <w:szCs w:val="28"/>
        </w:rPr>
        <w:t>в</w:t>
      </w:r>
      <w:r w:rsidRPr="00C8249E">
        <w:rPr>
          <w:rFonts w:cs="Times New Roman"/>
          <w:color w:val="000000"/>
          <w:sz w:val="28"/>
          <w:szCs w:val="28"/>
        </w:rPr>
        <w:t>ами жив</w:t>
      </w:r>
      <w:r w:rsidR="00A36CF7">
        <w:rPr>
          <w:rFonts w:cs="Times New Roman"/>
          <w:color w:val="000000"/>
          <w:sz w:val="28"/>
          <w:szCs w:val="28"/>
        </w:rPr>
        <w:t>е</w:t>
      </w:r>
      <w:r w:rsidRPr="00C8249E">
        <w:rPr>
          <w:rFonts w:cs="Times New Roman"/>
          <w:color w:val="000000"/>
          <w:sz w:val="28"/>
          <w:szCs w:val="28"/>
        </w:rPr>
        <w:t>м в большом и светлом городе, где много больших домов, красивых мест, широких улиц и проспектов…</w:t>
      </w:r>
    </w:p>
    <w:p w:rsidR="005C0788"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color w:val="000000"/>
          <w:sz w:val="28"/>
          <w:szCs w:val="28"/>
          <w:u w:val="single"/>
        </w:rPr>
        <w:t>Ведущий 1:</w:t>
      </w:r>
    </w:p>
    <w:p w:rsidR="003F2574" w:rsidRPr="00C8249E" w:rsidRDefault="005C0788" w:rsidP="006B2389">
      <w:pPr>
        <w:pStyle w:val="aff4"/>
        <w:widowControl/>
        <w:spacing w:after="0" w:line="360" w:lineRule="auto"/>
        <w:ind w:firstLine="851"/>
        <w:jc w:val="both"/>
        <w:rPr>
          <w:rFonts w:cs="Times New Roman"/>
          <w:b/>
          <w:color w:val="000000"/>
          <w:sz w:val="28"/>
          <w:szCs w:val="28"/>
        </w:rPr>
      </w:pPr>
      <w:r>
        <w:rPr>
          <w:rFonts w:cs="Times New Roman"/>
          <w:color w:val="1B1B1B"/>
          <w:sz w:val="28"/>
          <w:szCs w:val="28"/>
        </w:rPr>
        <w:t xml:space="preserve">— </w:t>
      </w:r>
      <w:r w:rsidR="003F2574" w:rsidRPr="00C8249E">
        <w:rPr>
          <w:rFonts w:cs="Times New Roman"/>
          <w:color w:val="000000"/>
          <w:sz w:val="28"/>
          <w:szCs w:val="28"/>
        </w:rPr>
        <w:t>Где каждый день по дорогам проезжают сотни автомобилей, а по тротуарам ходят пешеходы</w:t>
      </w:r>
      <w:r>
        <w:rPr>
          <w:rFonts w:cs="Times New Roman"/>
          <w:color w:val="000000"/>
          <w:sz w:val="28"/>
          <w:szCs w:val="28"/>
        </w:rPr>
        <w:t>,</w:t>
      </w:r>
      <w:r w:rsidR="003F2574" w:rsidRPr="00C8249E">
        <w:rPr>
          <w:rFonts w:cs="Times New Roman"/>
          <w:color w:val="000000"/>
          <w:sz w:val="28"/>
          <w:szCs w:val="28"/>
        </w:rPr>
        <w:t xml:space="preserve"> и никто никому не мешает.</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Ведущий 2:</w:t>
      </w:r>
    </w:p>
    <w:p w:rsidR="003F2574" w:rsidRPr="00C8249E" w:rsidRDefault="005C0788" w:rsidP="006B2389">
      <w:pPr>
        <w:pStyle w:val="aff4"/>
        <w:widowControl/>
        <w:spacing w:after="0" w:line="360" w:lineRule="auto"/>
        <w:ind w:firstLine="851"/>
        <w:jc w:val="both"/>
        <w:rPr>
          <w:rFonts w:cs="Times New Roman"/>
          <w:i/>
          <w:color w:val="000000"/>
          <w:sz w:val="28"/>
          <w:szCs w:val="28"/>
        </w:rPr>
      </w:pPr>
      <w:r>
        <w:rPr>
          <w:rFonts w:cs="Times New Roman"/>
          <w:color w:val="1B1B1B"/>
          <w:sz w:val="28"/>
          <w:szCs w:val="28"/>
        </w:rPr>
        <w:t xml:space="preserve">— </w:t>
      </w:r>
      <w:r w:rsidR="003F2574" w:rsidRPr="00C8249E">
        <w:rPr>
          <w:rFonts w:cs="Times New Roman"/>
          <w:color w:val="000000"/>
          <w:sz w:val="28"/>
          <w:szCs w:val="28"/>
        </w:rPr>
        <w:t>А как вы думаете, почему?</w:t>
      </w:r>
    </w:p>
    <w:p w:rsidR="003F2574" w:rsidRPr="00C8249E" w:rsidRDefault="003F2574" w:rsidP="006B2389">
      <w:pPr>
        <w:pStyle w:val="aff4"/>
        <w:widowControl/>
        <w:spacing w:after="0" w:line="360" w:lineRule="auto"/>
        <w:ind w:firstLine="851"/>
        <w:jc w:val="both"/>
        <w:rPr>
          <w:rFonts w:cs="Times New Roman"/>
          <w:i/>
          <w:color w:val="000000"/>
          <w:sz w:val="28"/>
          <w:szCs w:val="28"/>
        </w:rPr>
      </w:pPr>
      <w:r w:rsidRPr="00C8249E">
        <w:rPr>
          <w:rFonts w:cs="Times New Roman"/>
          <w:i/>
          <w:color w:val="000000"/>
          <w:sz w:val="28"/>
          <w:szCs w:val="28"/>
        </w:rPr>
        <w:t>(</w:t>
      </w:r>
      <w:r w:rsidR="005C0788">
        <w:rPr>
          <w:rFonts w:cs="Times New Roman"/>
          <w:i/>
          <w:color w:val="000000"/>
          <w:sz w:val="28"/>
          <w:szCs w:val="28"/>
        </w:rPr>
        <w:t>В</w:t>
      </w:r>
      <w:r w:rsidRPr="00C8249E">
        <w:rPr>
          <w:rFonts w:cs="Times New Roman"/>
          <w:i/>
          <w:color w:val="000000"/>
          <w:sz w:val="28"/>
          <w:szCs w:val="28"/>
        </w:rPr>
        <w:t>арианты ответов от детей из числа зрителей</w:t>
      </w:r>
      <w:r w:rsidR="00F94DB6">
        <w:rPr>
          <w:rFonts w:cs="Times New Roman"/>
          <w:i/>
          <w:color w:val="000000"/>
          <w:sz w:val="28"/>
          <w:szCs w:val="28"/>
        </w:rPr>
        <w:t>.</w:t>
      </w:r>
      <w:r w:rsidRPr="00C8249E">
        <w:rPr>
          <w:rFonts w:cs="Times New Roman"/>
          <w:i/>
          <w:color w:val="000000"/>
          <w:sz w:val="28"/>
          <w:szCs w:val="28"/>
        </w:rPr>
        <w:t>)</w:t>
      </w:r>
    </w:p>
    <w:p w:rsidR="005C0788"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color w:val="000000"/>
          <w:sz w:val="28"/>
          <w:szCs w:val="28"/>
          <w:u w:val="single"/>
        </w:rPr>
        <w:t>Ведущий 2:</w:t>
      </w:r>
    </w:p>
    <w:p w:rsidR="003F2574" w:rsidRPr="00C8249E" w:rsidRDefault="005C0788" w:rsidP="006B2389">
      <w:pPr>
        <w:pStyle w:val="aff4"/>
        <w:widowControl/>
        <w:spacing w:after="0" w:line="360" w:lineRule="auto"/>
        <w:ind w:firstLine="851"/>
        <w:jc w:val="both"/>
        <w:rPr>
          <w:rFonts w:cs="Times New Roman"/>
          <w:i/>
          <w:color w:val="000000"/>
          <w:sz w:val="28"/>
          <w:szCs w:val="28"/>
        </w:rPr>
      </w:pPr>
      <w:r>
        <w:rPr>
          <w:rFonts w:cs="Times New Roman"/>
          <w:color w:val="1B1B1B"/>
          <w:sz w:val="28"/>
          <w:szCs w:val="28"/>
        </w:rPr>
        <w:t xml:space="preserve">— </w:t>
      </w:r>
      <w:r w:rsidR="003F2574" w:rsidRPr="00C8249E">
        <w:rPr>
          <w:rFonts w:cs="Times New Roman"/>
          <w:color w:val="000000"/>
          <w:sz w:val="28"/>
          <w:szCs w:val="28"/>
        </w:rPr>
        <w:t>Вс</w:t>
      </w:r>
      <w:r w:rsidR="00A36CF7">
        <w:rPr>
          <w:rFonts w:cs="Times New Roman"/>
          <w:color w:val="000000"/>
          <w:sz w:val="28"/>
          <w:szCs w:val="28"/>
        </w:rPr>
        <w:t>е</w:t>
      </w:r>
      <w:r w:rsidR="003F2574" w:rsidRPr="00C8249E">
        <w:rPr>
          <w:rFonts w:cs="Times New Roman"/>
          <w:color w:val="000000"/>
          <w:sz w:val="28"/>
          <w:szCs w:val="28"/>
        </w:rPr>
        <w:t xml:space="preserve"> это происходит потому, что есть четкие и строгие правила и для водителей, и для пешеходов! А как называются эти правила?</w:t>
      </w:r>
    </w:p>
    <w:p w:rsidR="005C0788" w:rsidRPr="005C0788" w:rsidRDefault="00CA66F1" w:rsidP="006B2389">
      <w:pPr>
        <w:pStyle w:val="aff4"/>
        <w:widowControl/>
        <w:spacing w:after="0" w:line="360" w:lineRule="auto"/>
        <w:ind w:firstLine="851"/>
        <w:jc w:val="both"/>
        <w:rPr>
          <w:rFonts w:cs="Times New Roman"/>
          <w:color w:val="000000"/>
          <w:sz w:val="28"/>
          <w:szCs w:val="28"/>
          <w:u w:val="single"/>
        </w:rPr>
      </w:pPr>
      <w:r>
        <w:rPr>
          <w:rFonts w:cs="Times New Roman"/>
          <w:color w:val="000000"/>
          <w:sz w:val="28"/>
          <w:szCs w:val="28"/>
          <w:u w:val="single"/>
        </w:rPr>
        <w:t>Дети:</w:t>
      </w:r>
    </w:p>
    <w:p w:rsidR="003F2574" w:rsidRPr="005C0788" w:rsidRDefault="005C0788" w:rsidP="006B2389">
      <w:pPr>
        <w:pStyle w:val="aff4"/>
        <w:widowControl/>
        <w:spacing w:after="0" w:line="360" w:lineRule="auto"/>
        <w:ind w:firstLine="851"/>
        <w:jc w:val="both"/>
        <w:rPr>
          <w:rFonts w:cs="Times New Roman"/>
          <w:color w:val="000000"/>
          <w:sz w:val="28"/>
          <w:szCs w:val="28"/>
        </w:rPr>
      </w:pPr>
      <w:r w:rsidRPr="005C0788">
        <w:rPr>
          <w:rFonts w:cs="Times New Roman"/>
          <w:color w:val="1B1B1B"/>
          <w:sz w:val="28"/>
          <w:szCs w:val="28"/>
        </w:rPr>
        <w:t xml:space="preserve">— </w:t>
      </w:r>
      <w:r w:rsidR="001615B3" w:rsidRPr="001615B3">
        <w:rPr>
          <w:rFonts w:cs="Times New Roman"/>
          <w:color w:val="000000"/>
          <w:sz w:val="28"/>
          <w:szCs w:val="28"/>
        </w:rPr>
        <w:t>Правила дорожного движения.</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Ведущий 2:</w:t>
      </w:r>
    </w:p>
    <w:p w:rsidR="003F2574" w:rsidRPr="00C8249E" w:rsidRDefault="005C0788" w:rsidP="006B2389">
      <w:pPr>
        <w:pStyle w:val="aff4"/>
        <w:widowControl/>
        <w:spacing w:after="0" w:line="360" w:lineRule="auto"/>
        <w:ind w:firstLine="851"/>
        <w:jc w:val="both"/>
        <w:rPr>
          <w:rFonts w:cs="Times New Roman"/>
          <w:color w:val="000000"/>
          <w:sz w:val="28"/>
          <w:szCs w:val="28"/>
        </w:rPr>
      </w:pPr>
      <w:r>
        <w:rPr>
          <w:rFonts w:cs="Times New Roman"/>
          <w:color w:val="1B1B1B"/>
          <w:sz w:val="28"/>
          <w:szCs w:val="28"/>
        </w:rPr>
        <w:t xml:space="preserve">— </w:t>
      </w:r>
      <w:r w:rsidR="003F2574" w:rsidRPr="00C8249E">
        <w:rPr>
          <w:rFonts w:cs="Times New Roman"/>
          <w:color w:val="000000"/>
          <w:sz w:val="28"/>
          <w:szCs w:val="28"/>
        </w:rPr>
        <w:t xml:space="preserve">Верно, друзья! Сегодня мы с вами в увлекательной форме еще раз повторим эти важные правила. А помогут нам в этом ребята из отряда </w:t>
      </w:r>
      <w:r w:rsidR="00D46058">
        <w:rPr>
          <w:rFonts w:cs="Times New Roman"/>
          <w:color w:val="000000"/>
          <w:sz w:val="28"/>
          <w:szCs w:val="28"/>
        </w:rPr>
        <w:t>ЮИД</w:t>
      </w:r>
      <w:r w:rsidR="003F2574" w:rsidRPr="00C8249E">
        <w:rPr>
          <w:rFonts w:cs="Times New Roman"/>
          <w:color w:val="000000"/>
          <w:sz w:val="28"/>
          <w:szCs w:val="28"/>
        </w:rPr>
        <w:t xml:space="preserve"> «</w:t>
      </w:r>
      <w:r>
        <w:rPr>
          <w:rFonts w:cs="Times New Roman"/>
          <w:color w:val="000000"/>
          <w:sz w:val="28"/>
          <w:szCs w:val="28"/>
        </w:rPr>
        <w:t>…</w:t>
      </w:r>
      <w:r w:rsidR="003F2574" w:rsidRPr="00C8249E">
        <w:rPr>
          <w:rFonts w:cs="Times New Roman"/>
          <w:color w:val="000000"/>
          <w:sz w:val="28"/>
          <w:szCs w:val="28"/>
        </w:rPr>
        <w:t xml:space="preserve">» </w:t>
      </w:r>
      <w:r w:rsidR="003F2574" w:rsidRPr="00C8249E">
        <w:rPr>
          <w:rFonts w:cs="Times New Roman"/>
          <w:i/>
          <w:color w:val="000000"/>
          <w:sz w:val="28"/>
          <w:szCs w:val="28"/>
        </w:rPr>
        <w:t xml:space="preserve">(название школьного отряда </w:t>
      </w:r>
      <w:r w:rsidR="00D46058">
        <w:rPr>
          <w:rFonts w:cs="Times New Roman"/>
          <w:i/>
          <w:color w:val="000000"/>
          <w:sz w:val="28"/>
          <w:szCs w:val="28"/>
        </w:rPr>
        <w:t>ЮИД</w:t>
      </w:r>
      <w:r w:rsidR="003F2574" w:rsidRPr="00C8249E">
        <w:rPr>
          <w:rFonts w:cs="Times New Roman"/>
          <w:i/>
          <w:color w:val="000000"/>
          <w:sz w:val="28"/>
          <w:szCs w:val="28"/>
        </w:rPr>
        <w:t>)</w:t>
      </w:r>
      <w:r w:rsidR="003F2574" w:rsidRPr="00C8249E">
        <w:rPr>
          <w:rFonts w:cs="Times New Roman"/>
          <w:color w:val="000000"/>
          <w:sz w:val="28"/>
          <w:szCs w:val="28"/>
        </w:rPr>
        <w:t>. Давайте поприветствуем их аплодисментами!</w:t>
      </w:r>
    </w:p>
    <w:p w:rsidR="003F2574" w:rsidRPr="00C8249E" w:rsidRDefault="005C0788" w:rsidP="006B2389">
      <w:pPr>
        <w:pStyle w:val="aff4"/>
        <w:widowControl/>
        <w:spacing w:after="0" w:line="360" w:lineRule="auto"/>
        <w:ind w:firstLine="851"/>
        <w:jc w:val="both"/>
        <w:rPr>
          <w:rFonts w:cs="Times New Roman"/>
          <w:b/>
          <w:color w:val="000000"/>
          <w:sz w:val="28"/>
          <w:szCs w:val="28"/>
        </w:rPr>
      </w:pPr>
      <w:r>
        <w:rPr>
          <w:rFonts w:cs="Times New Roman"/>
          <w:i/>
          <w:color w:val="000000"/>
          <w:sz w:val="28"/>
          <w:szCs w:val="28"/>
        </w:rPr>
        <w:t>Д</w:t>
      </w:r>
      <w:r w:rsidR="003F2574" w:rsidRPr="00C8249E">
        <w:rPr>
          <w:rFonts w:cs="Times New Roman"/>
          <w:i/>
          <w:color w:val="000000"/>
          <w:sz w:val="28"/>
          <w:szCs w:val="28"/>
        </w:rPr>
        <w:t xml:space="preserve">ети аплодируют, отряд </w:t>
      </w:r>
      <w:r w:rsidR="00D46058">
        <w:rPr>
          <w:rFonts w:cs="Times New Roman"/>
          <w:i/>
          <w:color w:val="000000"/>
          <w:sz w:val="28"/>
          <w:szCs w:val="28"/>
        </w:rPr>
        <w:t>ЮИД</w:t>
      </w:r>
      <w:r w:rsidR="003F2574" w:rsidRPr="00C8249E">
        <w:rPr>
          <w:rFonts w:cs="Times New Roman"/>
          <w:i/>
          <w:color w:val="000000"/>
          <w:sz w:val="28"/>
          <w:szCs w:val="28"/>
        </w:rPr>
        <w:t xml:space="preserve"> входит в аудиторию и выстраивается в одну линию.</w:t>
      </w:r>
    </w:p>
    <w:p w:rsidR="005C0788" w:rsidRDefault="003F2574" w:rsidP="006B2389">
      <w:pPr>
        <w:pStyle w:val="aff4"/>
        <w:widowControl/>
        <w:spacing w:after="0" w:line="360" w:lineRule="auto"/>
        <w:ind w:firstLine="851"/>
        <w:jc w:val="both"/>
        <w:rPr>
          <w:rFonts w:cs="Times New Roman"/>
          <w:color w:val="000000"/>
          <w:sz w:val="28"/>
          <w:szCs w:val="28"/>
          <w:u w:val="single"/>
        </w:rPr>
      </w:pPr>
      <w:r w:rsidRPr="00C8249E">
        <w:rPr>
          <w:rFonts w:cs="Times New Roman"/>
          <w:color w:val="000000"/>
          <w:sz w:val="28"/>
          <w:szCs w:val="28"/>
          <w:u w:val="single"/>
        </w:rPr>
        <w:t xml:space="preserve">Капитан отряда </w:t>
      </w:r>
      <w:r w:rsidR="005C0788">
        <w:rPr>
          <w:rFonts w:cs="Times New Roman"/>
          <w:color w:val="000000"/>
          <w:sz w:val="28"/>
          <w:szCs w:val="28"/>
          <w:u w:val="single"/>
        </w:rPr>
        <w:t>(</w:t>
      </w:r>
      <w:r w:rsidRPr="00C8249E">
        <w:rPr>
          <w:rFonts w:cs="Times New Roman"/>
          <w:color w:val="000000"/>
          <w:sz w:val="28"/>
          <w:szCs w:val="28"/>
          <w:u w:val="single"/>
        </w:rPr>
        <w:t>делает шаг вперед</w:t>
      </w:r>
      <w:r w:rsidR="005C0788">
        <w:rPr>
          <w:rFonts w:cs="Times New Roman"/>
          <w:color w:val="000000"/>
          <w:sz w:val="28"/>
          <w:szCs w:val="28"/>
          <w:u w:val="single"/>
        </w:rPr>
        <w:t>)</w:t>
      </w:r>
      <w:r w:rsidRPr="00C8249E">
        <w:rPr>
          <w:rFonts w:cs="Times New Roman"/>
          <w:color w:val="000000"/>
          <w:sz w:val="28"/>
          <w:szCs w:val="28"/>
          <w:u w:val="single"/>
        </w:rPr>
        <w:t>:</w:t>
      </w:r>
    </w:p>
    <w:p w:rsidR="003F2574" w:rsidRPr="00C8249E" w:rsidRDefault="005C0788" w:rsidP="006B2389">
      <w:pPr>
        <w:pStyle w:val="aff4"/>
        <w:widowControl/>
        <w:spacing w:after="0" w:line="360" w:lineRule="auto"/>
        <w:ind w:firstLine="851"/>
        <w:jc w:val="both"/>
        <w:rPr>
          <w:rFonts w:cs="Times New Roman"/>
          <w:color w:val="000000"/>
          <w:sz w:val="28"/>
          <w:szCs w:val="28"/>
        </w:rPr>
      </w:pPr>
      <w:r>
        <w:rPr>
          <w:rFonts w:cs="Times New Roman"/>
          <w:color w:val="1B1B1B"/>
          <w:sz w:val="28"/>
          <w:szCs w:val="28"/>
        </w:rPr>
        <w:t>—</w:t>
      </w:r>
      <w:r w:rsidR="003F2574" w:rsidRPr="00C8249E">
        <w:rPr>
          <w:rFonts w:cs="Times New Roman"/>
          <w:i/>
          <w:color w:val="000000"/>
          <w:sz w:val="28"/>
          <w:szCs w:val="28"/>
        </w:rPr>
        <w:t> </w:t>
      </w:r>
      <w:r w:rsidR="003F2574" w:rsidRPr="00C8249E">
        <w:rPr>
          <w:rFonts w:cs="Times New Roman"/>
          <w:color w:val="000000"/>
          <w:sz w:val="28"/>
          <w:szCs w:val="28"/>
        </w:rPr>
        <w:t>Наш отряд</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 xml:space="preserve">Отряд </w:t>
      </w:r>
      <w:r w:rsidR="00D46058">
        <w:rPr>
          <w:rFonts w:cs="Times New Roman"/>
          <w:color w:val="000000"/>
          <w:sz w:val="28"/>
          <w:szCs w:val="28"/>
          <w:u w:val="single"/>
        </w:rPr>
        <w:t>ЮИД</w:t>
      </w:r>
      <w:r w:rsidRPr="00C8249E">
        <w:rPr>
          <w:rFonts w:cs="Times New Roman"/>
          <w:color w:val="000000"/>
          <w:sz w:val="28"/>
          <w:szCs w:val="28"/>
          <w:u w:val="single"/>
        </w:rPr>
        <w:t>:</w:t>
      </w:r>
    </w:p>
    <w:p w:rsidR="003F2574" w:rsidRPr="00C8249E" w:rsidRDefault="005C0788" w:rsidP="006B2389">
      <w:pPr>
        <w:pStyle w:val="aff4"/>
        <w:widowControl/>
        <w:spacing w:after="0" w:line="360" w:lineRule="auto"/>
        <w:ind w:firstLine="851"/>
        <w:jc w:val="both"/>
        <w:rPr>
          <w:rFonts w:cs="Times New Roman"/>
          <w:color w:val="000000"/>
          <w:sz w:val="28"/>
          <w:szCs w:val="28"/>
        </w:rPr>
      </w:pPr>
      <w:r>
        <w:rPr>
          <w:rFonts w:cs="Times New Roman"/>
          <w:color w:val="1B1B1B"/>
          <w:sz w:val="28"/>
          <w:szCs w:val="28"/>
        </w:rPr>
        <w:t xml:space="preserve">— </w:t>
      </w:r>
      <w:r w:rsidR="003F2574" w:rsidRPr="00C8249E">
        <w:rPr>
          <w:rFonts w:cs="Times New Roman"/>
          <w:color w:val="000000"/>
          <w:sz w:val="28"/>
          <w:szCs w:val="28"/>
        </w:rPr>
        <w:t>«</w:t>
      </w:r>
      <w:r>
        <w:rPr>
          <w:rFonts w:cs="Times New Roman"/>
          <w:color w:val="000000"/>
          <w:sz w:val="28"/>
          <w:szCs w:val="28"/>
        </w:rPr>
        <w:t>…</w:t>
      </w:r>
      <w:r w:rsidR="003F2574" w:rsidRPr="00C8249E">
        <w:rPr>
          <w:rFonts w:cs="Times New Roman"/>
          <w:color w:val="000000"/>
          <w:sz w:val="28"/>
          <w:szCs w:val="28"/>
        </w:rPr>
        <w:t xml:space="preserve">» </w:t>
      </w:r>
      <w:r w:rsidR="003F2574" w:rsidRPr="00C8249E">
        <w:rPr>
          <w:rFonts w:cs="Times New Roman"/>
          <w:i/>
          <w:iCs/>
          <w:color w:val="000000"/>
          <w:sz w:val="28"/>
          <w:szCs w:val="28"/>
        </w:rPr>
        <w:t>(</w:t>
      </w:r>
      <w:r>
        <w:rPr>
          <w:rFonts w:cs="Times New Roman"/>
          <w:i/>
          <w:iCs/>
          <w:color w:val="000000"/>
          <w:sz w:val="28"/>
          <w:szCs w:val="28"/>
        </w:rPr>
        <w:t>Х</w:t>
      </w:r>
      <w:r w:rsidR="003F2574" w:rsidRPr="00C8249E">
        <w:rPr>
          <w:rFonts w:cs="Times New Roman"/>
          <w:i/>
          <w:iCs/>
          <w:color w:val="000000"/>
          <w:sz w:val="28"/>
          <w:szCs w:val="28"/>
        </w:rPr>
        <w:t>ором произносят название своего отряда</w:t>
      </w:r>
      <w:r>
        <w:rPr>
          <w:rFonts w:cs="Times New Roman"/>
          <w:i/>
          <w:iCs/>
          <w:color w:val="000000"/>
          <w:sz w:val="28"/>
          <w:szCs w:val="28"/>
        </w:rPr>
        <w:t>.</w:t>
      </w:r>
      <w:r w:rsidR="003F2574" w:rsidRPr="00C8249E">
        <w:rPr>
          <w:rFonts w:cs="Times New Roman"/>
          <w:i/>
          <w:iCs/>
          <w:color w:val="000000"/>
          <w:sz w:val="28"/>
          <w:szCs w:val="28"/>
        </w:rPr>
        <w:t>)</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Капитан:</w:t>
      </w:r>
    </w:p>
    <w:p w:rsidR="003F2574" w:rsidRPr="00C8249E" w:rsidRDefault="005C0788" w:rsidP="006B2389">
      <w:pPr>
        <w:pStyle w:val="aff4"/>
        <w:widowControl/>
        <w:spacing w:after="0" w:line="360" w:lineRule="auto"/>
        <w:ind w:firstLine="851"/>
        <w:jc w:val="both"/>
        <w:rPr>
          <w:rFonts w:cs="Times New Roman"/>
          <w:sz w:val="28"/>
          <w:szCs w:val="28"/>
        </w:rPr>
      </w:pPr>
      <w:r>
        <w:rPr>
          <w:rFonts w:cs="Times New Roman"/>
          <w:color w:val="1B1B1B"/>
          <w:sz w:val="28"/>
          <w:szCs w:val="28"/>
        </w:rPr>
        <w:t xml:space="preserve">— </w:t>
      </w:r>
      <w:r w:rsidR="003F2574" w:rsidRPr="00C8249E">
        <w:rPr>
          <w:rFonts w:cs="Times New Roman"/>
          <w:color w:val="000000"/>
          <w:sz w:val="28"/>
          <w:szCs w:val="28"/>
        </w:rPr>
        <w:t>Наш девиз</w:t>
      </w:r>
      <w:r>
        <w:rPr>
          <w:rFonts w:cs="Times New Roman"/>
          <w:color w:val="000000"/>
          <w:sz w:val="28"/>
          <w:szCs w:val="28"/>
        </w:rPr>
        <w:t>…</w:t>
      </w:r>
    </w:p>
    <w:p w:rsidR="005C0788" w:rsidRDefault="003F2574" w:rsidP="006B2389">
      <w:pPr>
        <w:pStyle w:val="aff4"/>
        <w:widowControl/>
        <w:spacing w:after="0" w:line="360" w:lineRule="auto"/>
        <w:ind w:firstLine="851"/>
        <w:rPr>
          <w:rFonts w:cs="Times New Roman"/>
          <w:b/>
          <w:color w:val="000000"/>
          <w:sz w:val="28"/>
          <w:szCs w:val="28"/>
        </w:rPr>
      </w:pPr>
      <w:r w:rsidRPr="00C8249E">
        <w:rPr>
          <w:rFonts w:cs="Times New Roman"/>
          <w:color w:val="000000"/>
          <w:sz w:val="28"/>
          <w:szCs w:val="28"/>
          <w:u w:val="single"/>
        </w:rPr>
        <w:t xml:space="preserve">Отряд </w:t>
      </w:r>
      <w:r w:rsidR="00D46058">
        <w:rPr>
          <w:rFonts w:cs="Times New Roman"/>
          <w:color w:val="000000"/>
          <w:sz w:val="28"/>
          <w:szCs w:val="28"/>
          <w:u w:val="single"/>
        </w:rPr>
        <w:t>ЮИД</w:t>
      </w:r>
      <w:r w:rsidRPr="00C8249E">
        <w:rPr>
          <w:rFonts w:cs="Times New Roman"/>
          <w:color w:val="000000"/>
          <w:sz w:val="28"/>
          <w:szCs w:val="28"/>
          <w:u w:val="single"/>
        </w:rPr>
        <w:t>:</w:t>
      </w:r>
    </w:p>
    <w:p w:rsidR="003F2574" w:rsidRPr="00C8249E" w:rsidRDefault="005C0788" w:rsidP="006B2389">
      <w:pPr>
        <w:pStyle w:val="aff4"/>
        <w:widowControl/>
        <w:spacing w:after="0" w:line="360" w:lineRule="auto"/>
        <w:ind w:firstLine="851"/>
        <w:rPr>
          <w:rFonts w:cs="Times New Roman"/>
          <w:b/>
          <w:bCs/>
          <w:color w:val="000000"/>
          <w:sz w:val="28"/>
          <w:szCs w:val="28"/>
        </w:rPr>
      </w:pPr>
      <w:r>
        <w:rPr>
          <w:rFonts w:cs="Times New Roman"/>
          <w:color w:val="1B1B1B"/>
          <w:sz w:val="28"/>
          <w:szCs w:val="28"/>
        </w:rPr>
        <w:t xml:space="preserve">— </w:t>
      </w:r>
      <w:r w:rsidR="003F2574" w:rsidRPr="00C8249E">
        <w:rPr>
          <w:rFonts w:cs="Times New Roman"/>
          <w:color w:val="000000"/>
          <w:sz w:val="28"/>
          <w:szCs w:val="28"/>
        </w:rPr>
        <w:t>«</w:t>
      </w:r>
      <w:r>
        <w:rPr>
          <w:rFonts w:cs="Times New Roman"/>
          <w:color w:val="000000"/>
          <w:sz w:val="28"/>
          <w:szCs w:val="28"/>
        </w:rPr>
        <w:t>…</w:t>
      </w:r>
      <w:r w:rsidR="003F2574" w:rsidRPr="00C8249E">
        <w:rPr>
          <w:rFonts w:cs="Times New Roman"/>
          <w:color w:val="000000"/>
          <w:sz w:val="28"/>
          <w:szCs w:val="28"/>
        </w:rPr>
        <w:t>»</w:t>
      </w:r>
      <w:r w:rsidR="003F2574" w:rsidRPr="00C8249E">
        <w:rPr>
          <w:rStyle w:val="14"/>
          <w:rFonts w:cs="Times New Roman"/>
          <w:color w:val="000000"/>
          <w:sz w:val="28"/>
          <w:szCs w:val="28"/>
        </w:rPr>
        <w:footnoteReference w:id="1"/>
      </w:r>
    </w:p>
    <w:p w:rsidR="003F2574" w:rsidRPr="00C8249E" w:rsidRDefault="00D46058" w:rsidP="006B2389">
      <w:pPr>
        <w:pStyle w:val="aff4"/>
        <w:widowControl/>
        <w:spacing w:after="0" w:line="360" w:lineRule="auto"/>
        <w:ind w:firstLine="851"/>
        <w:rPr>
          <w:rFonts w:cs="Times New Roman"/>
          <w:color w:val="000000"/>
          <w:sz w:val="28"/>
          <w:szCs w:val="28"/>
          <w:u w:val="single"/>
        </w:rPr>
      </w:pPr>
      <w:r>
        <w:rPr>
          <w:rFonts w:cs="Times New Roman"/>
          <w:bCs/>
          <w:color w:val="000000"/>
          <w:sz w:val="28"/>
          <w:szCs w:val="28"/>
          <w:u w:val="single"/>
        </w:rPr>
        <w:t>ЮИД</w:t>
      </w:r>
      <w:r w:rsidR="003F2574" w:rsidRPr="00C8249E">
        <w:rPr>
          <w:rFonts w:cs="Times New Roman"/>
          <w:bCs/>
          <w:color w:val="000000"/>
          <w:sz w:val="28"/>
          <w:szCs w:val="28"/>
          <w:u w:val="single"/>
        </w:rPr>
        <w:t>овец 1:</w:t>
      </w:r>
    </w:p>
    <w:p w:rsidR="003F2574" w:rsidRPr="00C8249E" w:rsidRDefault="005C0788" w:rsidP="006B2389">
      <w:pPr>
        <w:pStyle w:val="aff4"/>
        <w:widowControl/>
        <w:spacing w:after="0" w:line="360" w:lineRule="auto"/>
        <w:ind w:firstLine="851"/>
        <w:rPr>
          <w:rFonts w:cs="Times New Roman"/>
          <w:color w:val="000000"/>
          <w:sz w:val="28"/>
          <w:szCs w:val="28"/>
        </w:rPr>
      </w:pPr>
      <w:r>
        <w:rPr>
          <w:rFonts w:cs="Times New Roman"/>
          <w:color w:val="1B1B1B"/>
          <w:sz w:val="28"/>
          <w:szCs w:val="28"/>
        </w:rPr>
        <w:t xml:space="preserve">— </w:t>
      </w:r>
      <w:r w:rsidR="003F2574" w:rsidRPr="00C8249E">
        <w:rPr>
          <w:rFonts w:cs="Times New Roman"/>
          <w:color w:val="000000"/>
          <w:sz w:val="28"/>
          <w:szCs w:val="28"/>
        </w:rPr>
        <w:t>Чтоб опасность избежать,</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Нужно правила все знать.</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Учим правила мы все,</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Соблюдаем их везде!</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Агитируем детей</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Учить правила скорей!</w:t>
      </w:r>
    </w:p>
    <w:p w:rsidR="003F2574" w:rsidRPr="00C8249E" w:rsidRDefault="00D46058" w:rsidP="006B2389">
      <w:pPr>
        <w:pStyle w:val="aff4"/>
        <w:widowControl/>
        <w:spacing w:after="0" w:line="360" w:lineRule="auto"/>
        <w:ind w:firstLine="851"/>
        <w:rPr>
          <w:rFonts w:cs="Times New Roman"/>
          <w:color w:val="000000"/>
          <w:sz w:val="28"/>
          <w:szCs w:val="28"/>
          <w:u w:val="single"/>
        </w:rPr>
      </w:pPr>
      <w:r>
        <w:rPr>
          <w:rFonts w:cs="Times New Roman"/>
          <w:color w:val="000000"/>
          <w:sz w:val="28"/>
          <w:szCs w:val="28"/>
          <w:u w:val="single"/>
        </w:rPr>
        <w:t>ЮИД</w:t>
      </w:r>
      <w:r w:rsidR="003F2574" w:rsidRPr="00C8249E">
        <w:rPr>
          <w:rFonts w:cs="Times New Roman"/>
          <w:color w:val="000000"/>
          <w:sz w:val="28"/>
          <w:szCs w:val="28"/>
          <w:u w:val="single"/>
        </w:rPr>
        <w:t>овец 2:</w:t>
      </w:r>
    </w:p>
    <w:p w:rsidR="00B40328" w:rsidRDefault="005C0788" w:rsidP="006B2389">
      <w:pPr>
        <w:pStyle w:val="aff4"/>
        <w:widowControl/>
        <w:spacing w:after="0" w:line="360" w:lineRule="auto"/>
        <w:ind w:firstLine="851"/>
        <w:rPr>
          <w:rFonts w:cs="Times New Roman"/>
          <w:color w:val="000000"/>
          <w:sz w:val="28"/>
          <w:szCs w:val="28"/>
        </w:rPr>
      </w:pPr>
      <w:r>
        <w:rPr>
          <w:rFonts w:cs="Times New Roman"/>
          <w:color w:val="1B1B1B"/>
          <w:sz w:val="28"/>
          <w:szCs w:val="28"/>
        </w:rPr>
        <w:t xml:space="preserve">— </w:t>
      </w:r>
      <w:r w:rsidR="003F2574" w:rsidRPr="00C8249E">
        <w:rPr>
          <w:rFonts w:cs="Times New Roman"/>
          <w:color w:val="000000"/>
          <w:sz w:val="28"/>
          <w:szCs w:val="28"/>
        </w:rPr>
        <w:t>Вс</w:t>
      </w:r>
      <w:r w:rsidR="00A36CF7">
        <w:rPr>
          <w:rFonts w:cs="Times New Roman"/>
          <w:color w:val="000000"/>
          <w:sz w:val="28"/>
          <w:szCs w:val="28"/>
        </w:rPr>
        <w:t>е</w:t>
      </w:r>
      <w:r w:rsidR="003F2574" w:rsidRPr="00C8249E">
        <w:rPr>
          <w:rFonts w:cs="Times New Roman"/>
          <w:color w:val="000000"/>
          <w:sz w:val="28"/>
          <w:szCs w:val="28"/>
        </w:rPr>
        <w:t xml:space="preserve"> время будь внимательным</w:t>
      </w:r>
    </w:p>
    <w:p w:rsidR="00B40328"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И помни наперед:</w:t>
      </w:r>
    </w:p>
    <w:p w:rsidR="00B40328"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Свои имеют правила</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000000"/>
          <w:sz w:val="28"/>
          <w:szCs w:val="28"/>
        </w:rPr>
        <w:t>Водитель и пешеход.</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Нужно слушаться без спора</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Указаний светофора.</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Нужно правила движенья</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111111"/>
          <w:sz w:val="28"/>
          <w:szCs w:val="28"/>
        </w:rPr>
        <w:t>Выполнять без возраженья!</w:t>
      </w:r>
    </w:p>
    <w:p w:rsidR="003F2574" w:rsidRPr="00C8249E" w:rsidRDefault="00D46058" w:rsidP="006B2389">
      <w:pPr>
        <w:pStyle w:val="aff4"/>
        <w:widowControl/>
        <w:spacing w:after="0" w:line="360" w:lineRule="auto"/>
        <w:ind w:firstLine="851"/>
        <w:rPr>
          <w:rFonts w:cs="Times New Roman"/>
          <w:color w:val="111111"/>
          <w:sz w:val="28"/>
          <w:szCs w:val="28"/>
          <w:u w:val="single"/>
        </w:rPr>
      </w:pPr>
      <w:r>
        <w:rPr>
          <w:rFonts w:cs="Times New Roman"/>
          <w:color w:val="000000"/>
          <w:sz w:val="28"/>
          <w:szCs w:val="28"/>
          <w:u w:val="single"/>
        </w:rPr>
        <w:t>ЮИД</w:t>
      </w:r>
      <w:r w:rsidR="003F2574" w:rsidRPr="00C8249E">
        <w:rPr>
          <w:rFonts w:cs="Times New Roman"/>
          <w:color w:val="000000"/>
          <w:sz w:val="28"/>
          <w:szCs w:val="28"/>
          <w:u w:val="single"/>
        </w:rPr>
        <w:t>овец 3:</w:t>
      </w:r>
    </w:p>
    <w:p w:rsidR="003F2574" w:rsidRPr="00C8249E" w:rsidRDefault="005C0788" w:rsidP="006B2389">
      <w:pPr>
        <w:pStyle w:val="aff4"/>
        <w:widowControl/>
        <w:spacing w:after="0" w:line="360" w:lineRule="auto"/>
        <w:ind w:firstLine="851"/>
        <w:rPr>
          <w:rFonts w:cs="Times New Roman"/>
          <w:color w:val="111111"/>
          <w:sz w:val="28"/>
          <w:szCs w:val="28"/>
        </w:rPr>
      </w:pPr>
      <w:r>
        <w:rPr>
          <w:rFonts w:cs="Times New Roman"/>
          <w:color w:val="1B1B1B"/>
          <w:sz w:val="28"/>
          <w:szCs w:val="28"/>
        </w:rPr>
        <w:t xml:space="preserve">— </w:t>
      </w:r>
      <w:r w:rsidR="003F2574" w:rsidRPr="00C8249E">
        <w:rPr>
          <w:rFonts w:cs="Times New Roman"/>
          <w:color w:val="111111"/>
          <w:sz w:val="28"/>
          <w:szCs w:val="28"/>
        </w:rPr>
        <w:t>У любого перекрестка</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Нас встречает светофор</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И заводит очень просто</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С пешеходом разговор:</w:t>
      </w:r>
    </w:p>
    <w:p w:rsidR="003F2574" w:rsidRPr="00C8249E" w:rsidRDefault="00907D9A"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Свет</w:t>
      </w:r>
      <w:r w:rsidR="003F2574" w:rsidRPr="00C8249E">
        <w:rPr>
          <w:rFonts w:cs="Times New Roman"/>
          <w:color w:val="111111"/>
          <w:sz w:val="28"/>
          <w:szCs w:val="28"/>
        </w:rPr>
        <w:t xml:space="preserve"> зеленый</w:t>
      </w:r>
      <w:r w:rsidR="005C0788">
        <w:rPr>
          <w:rFonts w:cs="Times New Roman"/>
          <w:color w:val="111111"/>
          <w:sz w:val="28"/>
          <w:szCs w:val="28"/>
        </w:rPr>
        <w:t xml:space="preserve"> —</w:t>
      </w:r>
      <w:r w:rsidR="003F2574" w:rsidRPr="00C8249E">
        <w:rPr>
          <w:rFonts w:cs="Times New Roman"/>
          <w:color w:val="111111"/>
          <w:sz w:val="28"/>
          <w:szCs w:val="28"/>
        </w:rPr>
        <w:t xml:space="preserve"> проходи!</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Желтый — лучше подожди!</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Если свет зажжется красный —</w:t>
      </w:r>
    </w:p>
    <w:p w:rsidR="003F2574" w:rsidRPr="00C8249E" w:rsidRDefault="003F2574" w:rsidP="006B2389">
      <w:pPr>
        <w:pStyle w:val="aff4"/>
        <w:widowControl/>
        <w:spacing w:after="0" w:line="360" w:lineRule="auto"/>
        <w:ind w:firstLine="851"/>
        <w:rPr>
          <w:rFonts w:cs="Times New Roman"/>
          <w:b/>
          <w:color w:val="000000"/>
          <w:sz w:val="28"/>
          <w:szCs w:val="28"/>
        </w:rPr>
      </w:pPr>
      <w:r w:rsidRPr="00C8249E">
        <w:rPr>
          <w:rFonts w:cs="Times New Roman"/>
          <w:color w:val="111111"/>
          <w:sz w:val="28"/>
          <w:szCs w:val="28"/>
        </w:rPr>
        <w:t>Значит</w:t>
      </w:r>
      <w:r w:rsidR="005C0788">
        <w:rPr>
          <w:rFonts w:cs="Times New Roman"/>
          <w:color w:val="111111"/>
          <w:sz w:val="28"/>
          <w:szCs w:val="28"/>
        </w:rPr>
        <w:t>,</w:t>
      </w:r>
      <w:r w:rsidRPr="00C8249E">
        <w:rPr>
          <w:rFonts w:cs="Times New Roman"/>
          <w:color w:val="111111"/>
          <w:sz w:val="28"/>
          <w:szCs w:val="28"/>
        </w:rPr>
        <w:t xml:space="preserve"> двигаться опасно!</w:t>
      </w:r>
    </w:p>
    <w:p w:rsidR="003F2574" w:rsidRPr="00C8249E" w:rsidRDefault="00D46058" w:rsidP="006B2389">
      <w:pPr>
        <w:pStyle w:val="aff4"/>
        <w:widowControl/>
        <w:spacing w:after="0" w:line="360" w:lineRule="auto"/>
        <w:ind w:firstLine="851"/>
        <w:rPr>
          <w:rFonts w:cs="Times New Roman"/>
          <w:color w:val="000000"/>
          <w:sz w:val="28"/>
          <w:szCs w:val="28"/>
          <w:u w:val="single"/>
        </w:rPr>
      </w:pPr>
      <w:r>
        <w:rPr>
          <w:rFonts w:cs="Times New Roman"/>
          <w:color w:val="000000"/>
          <w:sz w:val="28"/>
          <w:szCs w:val="28"/>
          <w:u w:val="single"/>
        </w:rPr>
        <w:t>ЮИД</w:t>
      </w:r>
      <w:r w:rsidR="003F2574" w:rsidRPr="00C8249E">
        <w:rPr>
          <w:rFonts w:cs="Times New Roman"/>
          <w:color w:val="000000"/>
          <w:sz w:val="28"/>
          <w:szCs w:val="28"/>
          <w:u w:val="single"/>
        </w:rPr>
        <w:t>овец 4:</w:t>
      </w:r>
    </w:p>
    <w:p w:rsidR="003F2574" w:rsidRPr="00C8249E" w:rsidRDefault="005C0788" w:rsidP="006B2389">
      <w:pPr>
        <w:pStyle w:val="aff4"/>
        <w:widowControl/>
        <w:spacing w:after="0" w:line="360" w:lineRule="auto"/>
        <w:ind w:firstLine="851"/>
        <w:rPr>
          <w:rFonts w:cs="Times New Roman"/>
          <w:color w:val="000000"/>
          <w:sz w:val="28"/>
          <w:szCs w:val="28"/>
        </w:rPr>
      </w:pPr>
      <w:r>
        <w:rPr>
          <w:rFonts w:cs="Times New Roman"/>
          <w:color w:val="111111"/>
          <w:sz w:val="28"/>
          <w:szCs w:val="28"/>
        </w:rPr>
        <w:t xml:space="preserve">— </w:t>
      </w:r>
      <w:r w:rsidR="003F2574" w:rsidRPr="00C8249E">
        <w:rPr>
          <w:rFonts w:cs="Times New Roman"/>
          <w:color w:val="000000"/>
          <w:sz w:val="28"/>
          <w:szCs w:val="28"/>
        </w:rPr>
        <w:t>Выходя на улицу,</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Приготовь заранее</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Вежливость и сдержанность,</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000000"/>
          <w:sz w:val="28"/>
          <w:szCs w:val="28"/>
        </w:rPr>
        <w:t>А главное — внимание!</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Девочки и мальчики,</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Все без исключения,</w:t>
      </w:r>
    </w:p>
    <w:p w:rsidR="003F2574" w:rsidRPr="00C8249E" w:rsidRDefault="003F2574" w:rsidP="006B2389">
      <w:pPr>
        <w:pStyle w:val="aff4"/>
        <w:widowControl/>
        <w:spacing w:after="0" w:line="360" w:lineRule="auto"/>
        <w:ind w:firstLine="851"/>
        <w:rPr>
          <w:rFonts w:cs="Times New Roman"/>
          <w:color w:val="111111"/>
          <w:sz w:val="28"/>
          <w:szCs w:val="28"/>
        </w:rPr>
      </w:pPr>
      <w:r w:rsidRPr="00C8249E">
        <w:rPr>
          <w:rFonts w:cs="Times New Roman"/>
          <w:color w:val="111111"/>
          <w:sz w:val="28"/>
          <w:szCs w:val="28"/>
        </w:rPr>
        <w:t>Изучайте правила</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111111"/>
          <w:sz w:val="28"/>
          <w:szCs w:val="28"/>
        </w:rPr>
        <w:t>Дорожного движения!</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Ведущий 1:</w:t>
      </w:r>
    </w:p>
    <w:p w:rsidR="003F2574" w:rsidRPr="00C8249E" w:rsidRDefault="005C0788" w:rsidP="006B2389">
      <w:pPr>
        <w:pStyle w:val="aff4"/>
        <w:widowControl/>
        <w:spacing w:after="0" w:line="360" w:lineRule="auto"/>
        <w:ind w:firstLine="851"/>
        <w:jc w:val="both"/>
        <w:rPr>
          <w:rFonts w:cs="Times New Roman"/>
          <w:i/>
          <w:color w:val="000000"/>
          <w:sz w:val="28"/>
          <w:szCs w:val="28"/>
        </w:rPr>
      </w:pPr>
      <w:r>
        <w:rPr>
          <w:rFonts w:cs="Times New Roman"/>
          <w:color w:val="111111"/>
          <w:sz w:val="28"/>
          <w:szCs w:val="28"/>
        </w:rPr>
        <w:t xml:space="preserve">— </w:t>
      </w:r>
      <w:r w:rsidR="003F2574" w:rsidRPr="00C8249E">
        <w:rPr>
          <w:rFonts w:cs="Times New Roman"/>
          <w:color w:val="000000"/>
          <w:sz w:val="28"/>
          <w:szCs w:val="28"/>
        </w:rPr>
        <w:t>Спасибо</w:t>
      </w:r>
      <w:r>
        <w:rPr>
          <w:rFonts w:cs="Times New Roman"/>
          <w:color w:val="000000"/>
          <w:sz w:val="28"/>
          <w:szCs w:val="28"/>
        </w:rPr>
        <w:t>,</w:t>
      </w:r>
      <w:r w:rsidR="003F2574" w:rsidRPr="00C8249E">
        <w:rPr>
          <w:rFonts w:cs="Times New Roman"/>
          <w:color w:val="000000"/>
          <w:sz w:val="28"/>
          <w:szCs w:val="28"/>
        </w:rPr>
        <w:t xml:space="preserve"> ребята! Займите свои места в классе.</w:t>
      </w:r>
    </w:p>
    <w:p w:rsidR="003F2574" w:rsidRPr="00C8249E" w:rsidRDefault="005C0788" w:rsidP="006B2389">
      <w:pPr>
        <w:pStyle w:val="aff4"/>
        <w:widowControl/>
        <w:spacing w:after="0" w:line="360" w:lineRule="auto"/>
        <w:ind w:firstLine="851"/>
        <w:jc w:val="both"/>
        <w:rPr>
          <w:rFonts w:cs="Times New Roman"/>
          <w:b/>
          <w:color w:val="000000"/>
          <w:sz w:val="28"/>
          <w:szCs w:val="28"/>
        </w:rPr>
      </w:pPr>
      <w:r>
        <w:rPr>
          <w:rFonts w:cs="Times New Roman"/>
          <w:i/>
          <w:color w:val="000000"/>
          <w:sz w:val="28"/>
          <w:szCs w:val="28"/>
        </w:rPr>
        <w:t>З</w:t>
      </w:r>
      <w:r w:rsidR="003F2574" w:rsidRPr="00C8249E">
        <w:rPr>
          <w:rFonts w:cs="Times New Roman"/>
          <w:i/>
          <w:color w:val="000000"/>
          <w:sz w:val="28"/>
          <w:szCs w:val="28"/>
        </w:rPr>
        <w:t>анимают места в аудитории</w:t>
      </w:r>
      <w:r>
        <w:rPr>
          <w:rFonts w:cs="Times New Roman"/>
          <w:i/>
          <w:color w:val="000000"/>
          <w:sz w:val="28"/>
          <w:szCs w:val="28"/>
        </w:rPr>
        <w:t>.</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Ведущий 2:</w:t>
      </w:r>
    </w:p>
    <w:p w:rsidR="003F2574" w:rsidRPr="00C8249E" w:rsidRDefault="005C0788" w:rsidP="006B2389">
      <w:pPr>
        <w:pStyle w:val="aff4"/>
        <w:widowControl/>
        <w:spacing w:after="0" w:line="360" w:lineRule="auto"/>
        <w:ind w:firstLine="851"/>
        <w:jc w:val="both"/>
        <w:rPr>
          <w:rFonts w:eastAsia="Times New Roman" w:cs="Times New Roman"/>
          <w:color w:val="000000"/>
          <w:sz w:val="28"/>
          <w:szCs w:val="28"/>
        </w:rPr>
      </w:pPr>
      <w:r>
        <w:rPr>
          <w:rFonts w:cs="Times New Roman"/>
          <w:color w:val="111111"/>
          <w:sz w:val="28"/>
          <w:szCs w:val="28"/>
        </w:rPr>
        <w:t xml:space="preserve">— </w:t>
      </w:r>
      <w:r w:rsidR="003F2574" w:rsidRPr="00C8249E">
        <w:rPr>
          <w:rFonts w:cs="Times New Roman"/>
          <w:color w:val="000000"/>
          <w:sz w:val="28"/>
          <w:szCs w:val="28"/>
        </w:rPr>
        <w:t>А сейчас, класс, вам необходимо разделиться на 2 команды.</w:t>
      </w:r>
    </w:p>
    <w:p w:rsidR="003F2574" w:rsidRPr="00C8249E" w:rsidRDefault="005C0788" w:rsidP="006B2389">
      <w:pPr>
        <w:pStyle w:val="aff4"/>
        <w:widowControl/>
        <w:spacing w:after="0" w:line="360" w:lineRule="auto"/>
        <w:ind w:firstLine="851"/>
        <w:jc w:val="both"/>
        <w:rPr>
          <w:rFonts w:eastAsia="Times New Roman" w:cs="Times New Roman"/>
          <w:color w:val="000000"/>
          <w:sz w:val="28"/>
          <w:szCs w:val="28"/>
        </w:rPr>
      </w:pPr>
      <w:r>
        <w:rPr>
          <w:rFonts w:cs="Times New Roman"/>
          <w:i/>
          <w:color w:val="000000"/>
          <w:sz w:val="28"/>
          <w:szCs w:val="28"/>
        </w:rPr>
        <w:t>О</w:t>
      </w:r>
      <w:r w:rsidR="003F2574" w:rsidRPr="00C8249E">
        <w:rPr>
          <w:rFonts w:cs="Times New Roman"/>
          <w:i/>
          <w:color w:val="000000"/>
          <w:sz w:val="28"/>
          <w:szCs w:val="28"/>
        </w:rPr>
        <w:t xml:space="preserve">тряд </w:t>
      </w:r>
      <w:r w:rsidR="00D46058">
        <w:rPr>
          <w:rFonts w:cs="Times New Roman"/>
          <w:i/>
          <w:color w:val="000000"/>
          <w:sz w:val="28"/>
          <w:szCs w:val="28"/>
        </w:rPr>
        <w:t>ЮИД</w:t>
      </w:r>
      <w:r w:rsidR="003F2574" w:rsidRPr="00C8249E">
        <w:rPr>
          <w:rFonts w:cs="Times New Roman"/>
          <w:i/>
          <w:color w:val="000000"/>
          <w:sz w:val="28"/>
          <w:szCs w:val="28"/>
        </w:rPr>
        <w:t xml:space="preserve"> помогает детям разделиться на 2 команды</w:t>
      </w:r>
      <w:r>
        <w:rPr>
          <w:rFonts w:cs="Times New Roman"/>
          <w:i/>
          <w:color w:val="000000"/>
          <w:sz w:val="28"/>
          <w:szCs w:val="28"/>
        </w:rPr>
        <w:t>.</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Ведущий 2:</w:t>
      </w:r>
    </w:p>
    <w:p w:rsidR="003F2574" w:rsidRPr="00C8249E" w:rsidRDefault="005C0788" w:rsidP="006B2389">
      <w:pPr>
        <w:pStyle w:val="aff4"/>
        <w:widowControl/>
        <w:spacing w:after="0" w:line="360" w:lineRule="auto"/>
        <w:ind w:firstLine="851"/>
        <w:jc w:val="both"/>
        <w:rPr>
          <w:rFonts w:cs="Times New Roman"/>
          <w:i/>
          <w:color w:val="000000"/>
          <w:sz w:val="28"/>
          <w:szCs w:val="28"/>
        </w:rPr>
      </w:pPr>
      <w:r>
        <w:rPr>
          <w:rFonts w:cs="Times New Roman"/>
          <w:color w:val="111111"/>
          <w:sz w:val="28"/>
          <w:szCs w:val="28"/>
        </w:rPr>
        <w:t xml:space="preserve">— </w:t>
      </w:r>
      <w:r w:rsidR="003F2574" w:rsidRPr="00C8249E">
        <w:rPr>
          <w:rFonts w:cs="Times New Roman"/>
          <w:color w:val="000000"/>
          <w:sz w:val="28"/>
          <w:szCs w:val="28"/>
        </w:rPr>
        <w:t>Ребята, без чего не может обойтись ни одна команда?</w:t>
      </w:r>
    </w:p>
    <w:p w:rsidR="003F2574" w:rsidRPr="00C8249E" w:rsidRDefault="003F2574" w:rsidP="006B2389">
      <w:pPr>
        <w:pStyle w:val="aff4"/>
        <w:widowControl/>
        <w:spacing w:after="0" w:line="360" w:lineRule="auto"/>
        <w:ind w:firstLine="851"/>
        <w:jc w:val="both"/>
        <w:rPr>
          <w:rFonts w:cs="Times New Roman"/>
          <w:i/>
          <w:color w:val="000000"/>
          <w:sz w:val="28"/>
          <w:szCs w:val="28"/>
        </w:rPr>
      </w:pPr>
      <w:r w:rsidRPr="00C8249E">
        <w:rPr>
          <w:rFonts w:cs="Times New Roman"/>
          <w:i/>
          <w:color w:val="000000"/>
          <w:sz w:val="28"/>
          <w:szCs w:val="28"/>
        </w:rPr>
        <w:t>(</w:t>
      </w:r>
      <w:r w:rsidR="005C0788">
        <w:rPr>
          <w:rFonts w:cs="Times New Roman"/>
          <w:i/>
          <w:color w:val="000000"/>
          <w:sz w:val="28"/>
          <w:szCs w:val="28"/>
        </w:rPr>
        <w:t>В</w:t>
      </w:r>
      <w:r w:rsidRPr="00C8249E">
        <w:rPr>
          <w:rFonts w:cs="Times New Roman"/>
          <w:i/>
          <w:color w:val="000000"/>
          <w:sz w:val="28"/>
          <w:szCs w:val="28"/>
        </w:rPr>
        <w:t>арианты ответов детей</w:t>
      </w:r>
      <w:r w:rsidR="005C0788">
        <w:rPr>
          <w:rFonts w:cs="Times New Roman"/>
          <w:i/>
          <w:color w:val="000000"/>
          <w:sz w:val="28"/>
          <w:szCs w:val="28"/>
        </w:rPr>
        <w:t>.</w:t>
      </w:r>
      <w:r w:rsidRPr="00C8249E">
        <w:rPr>
          <w:rFonts w:cs="Times New Roman"/>
          <w:i/>
          <w:color w:val="000000"/>
          <w:sz w:val="28"/>
          <w:szCs w:val="28"/>
        </w:rPr>
        <w:t>)</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rPr>
        <w:t>Правильно! Без названия и капитана. Поэтому сейчас мы вам предлагаем отгадать загадки, ответами на которые и станут названия ваших команд!</w:t>
      </w:r>
    </w:p>
    <w:p w:rsidR="00B6430F"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rPr>
        <w:t>Итак, загадка первая:</w:t>
      </w:r>
    </w:p>
    <w:p w:rsidR="003F2574" w:rsidRPr="00C8249E" w:rsidRDefault="003F2574" w:rsidP="006B2389">
      <w:pPr>
        <w:pStyle w:val="aff4"/>
        <w:widowControl/>
        <w:spacing w:after="0" w:line="360" w:lineRule="auto"/>
        <w:ind w:firstLine="851"/>
        <w:jc w:val="both"/>
        <w:rPr>
          <w:rFonts w:cs="Times New Roman"/>
          <w:color w:val="111111"/>
          <w:sz w:val="28"/>
          <w:szCs w:val="28"/>
        </w:rPr>
      </w:pPr>
      <w:r w:rsidRPr="00C8249E">
        <w:rPr>
          <w:rFonts w:cs="Times New Roman"/>
          <w:color w:val="111111"/>
          <w:sz w:val="28"/>
          <w:szCs w:val="28"/>
        </w:rPr>
        <w:t>На перекр</w:t>
      </w:r>
      <w:r w:rsidR="00A36CF7">
        <w:rPr>
          <w:rFonts w:cs="Times New Roman"/>
          <w:color w:val="111111"/>
          <w:sz w:val="28"/>
          <w:szCs w:val="28"/>
        </w:rPr>
        <w:t>е</w:t>
      </w:r>
      <w:r w:rsidRPr="00C8249E">
        <w:rPr>
          <w:rFonts w:cs="Times New Roman"/>
          <w:color w:val="111111"/>
          <w:sz w:val="28"/>
          <w:szCs w:val="28"/>
        </w:rPr>
        <w:t>стке двух дорог</w:t>
      </w:r>
    </w:p>
    <w:p w:rsidR="003F2574" w:rsidRPr="00C8249E" w:rsidRDefault="003F2574" w:rsidP="006B2389">
      <w:pPr>
        <w:pStyle w:val="aff4"/>
        <w:widowControl/>
        <w:spacing w:after="0" w:line="360" w:lineRule="auto"/>
        <w:ind w:firstLine="851"/>
        <w:jc w:val="both"/>
        <w:rPr>
          <w:rFonts w:cs="Times New Roman"/>
          <w:color w:val="111111"/>
          <w:sz w:val="28"/>
          <w:szCs w:val="28"/>
        </w:rPr>
      </w:pPr>
      <w:r w:rsidRPr="00C8249E">
        <w:rPr>
          <w:rFonts w:cs="Times New Roman"/>
          <w:color w:val="111111"/>
          <w:sz w:val="28"/>
          <w:szCs w:val="28"/>
        </w:rPr>
        <w:t>Стоит наш терем-теремок.</w:t>
      </w:r>
    </w:p>
    <w:p w:rsidR="003F2574" w:rsidRPr="00C8249E" w:rsidRDefault="003F2574" w:rsidP="006B2389">
      <w:pPr>
        <w:pStyle w:val="aff4"/>
        <w:widowControl/>
        <w:spacing w:after="0" w:line="360" w:lineRule="auto"/>
        <w:ind w:firstLine="851"/>
        <w:jc w:val="both"/>
        <w:rPr>
          <w:rFonts w:cs="Times New Roman"/>
          <w:color w:val="111111"/>
          <w:sz w:val="28"/>
          <w:szCs w:val="28"/>
        </w:rPr>
      </w:pPr>
      <w:r w:rsidRPr="00C8249E">
        <w:rPr>
          <w:rFonts w:cs="Times New Roman"/>
          <w:color w:val="111111"/>
          <w:sz w:val="28"/>
          <w:szCs w:val="28"/>
        </w:rPr>
        <w:t>Свет в окошечке горит.</w:t>
      </w:r>
    </w:p>
    <w:p w:rsidR="003F2574" w:rsidRPr="00C8249E" w:rsidRDefault="003F2574" w:rsidP="006B2389">
      <w:pPr>
        <w:pStyle w:val="aff4"/>
        <w:widowControl/>
        <w:spacing w:after="0" w:line="360" w:lineRule="auto"/>
        <w:ind w:firstLine="851"/>
        <w:jc w:val="both"/>
        <w:rPr>
          <w:rFonts w:cs="Times New Roman"/>
          <w:color w:val="111111"/>
          <w:sz w:val="28"/>
          <w:szCs w:val="28"/>
        </w:rPr>
      </w:pPr>
      <w:r w:rsidRPr="00C8249E">
        <w:rPr>
          <w:rFonts w:cs="Times New Roman"/>
          <w:color w:val="111111"/>
          <w:sz w:val="28"/>
          <w:szCs w:val="28"/>
        </w:rPr>
        <w:t>То, о ч</w:t>
      </w:r>
      <w:r w:rsidR="00A36CF7">
        <w:rPr>
          <w:rFonts w:cs="Times New Roman"/>
          <w:color w:val="111111"/>
          <w:sz w:val="28"/>
          <w:szCs w:val="28"/>
        </w:rPr>
        <w:t>е</w:t>
      </w:r>
      <w:r w:rsidRPr="00C8249E">
        <w:rPr>
          <w:rFonts w:cs="Times New Roman"/>
          <w:color w:val="111111"/>
          <w:sz w:val="28"/>
          <w:szCs w:val="28"/>
        </w:rPr>
        <w:t>м нам говорит</w:t>
      </w:r>
    </w:p>
    <w:p w:rsidR="003F2574" w:rsidRPr="00C8249E" w:rsidRDefault="003F2574" w:rsidP="006B2389">
      <w:pPr>
        <w:pStyle w:val="aff4"/>
        <w:widowControl/>
        <w:spacing w:after="0" w:line="360" w:lineRule="auto"/>
        <w:ind w:firstLine="851"/>
        <w:jc w:val="both"/>
        <w:rPr>
          <w:rFonts w:cs="Times New Roman"/>
          <w:color w:val="111111"/>
          <w:sz w:val="28"/>
          <w:szCs w:val="28"/>
        </w:rPr>
      </w:pPr>
      <w:r w:rsidRPr="00C8249E">
        <w:rPr>
          <w:rFonts w:cs="Times New Roman"/>
          <w:color w:val="111111"/>
          <w:sz w:val="28"/>
          <w:szCs w:val="28"/>
        </w:rPr>
        <w:t>Свет зел</w:t>
      </w:r>
      <w:r w:rsidR="00A36CF7">
        <w:rPr>
          <w:rFonts w:cs="Times New Roman"/>
          <w:color w:val="111111"/>
          <w:sz w:val="28"/>
          <w:szCs w:val="28"/>
        </w:rPr>
        <w:t>е</w:t>
      </w:r>
      <w:r w:rsidRPr="00C8249E">
        <w:rPr>
          <w:rFonts w:cs="Times New Roman"/>
          <w:color w:val="111111"/>
          <w:sz w:val="28"/>
          <w:szCs w:val="28"/>
        </w:rPr>
        <w:t>ный, ж</w:t>
      </w:r>
      <w:r w:rsidR="00A36CF7">
        <w:rPr>
          <w:rFonts w:cs="Times New Roman"/>
          <w:color w:val="111111"/>
          <w:sz w:val="28"/>
          <w:szCs w:val="28"/>
        </w:rPr>
        <w:t>е</w:t>
      </w:r>
      <w:r w:rsidRPr="00C8249E">
        <w:rPr>
          <w:rFonts w:cs="Times New Roman"/>
          <w:color w:val="111111"/>
          <w:sz w:val="28"/>
          <w:szCs w:val="28"/>
        </w:rPr>
        <w:t>лтый, красный,</w:t>
      </w:r>
    </w:p>
    <w:p w:rsidR="003F2574" w:rsidRPr="00C8249E" w:rsidRDefault="003F2574" w:rsidP="006B2389">
      <w:pPr>
        <w:pStyle w:val="aff4"/>
        <w:widowControl/>
        <w:spacing w:after="0" w:line="360" w:lineRule="auto"/>
        <w:ind w:firstLine="851"/>
        <w:jc w:val="both"/>
        <w:rPr>
          <w:rFonts w:cs="Times New Roman"/>
          <w:sz w:val="28"/>
          <w:szCs w:val="28"/>
        </w:rPr>
      </w:pPr>
      <w:r w:rsidRPr="00C8249E">
        <w:rPr>
          <w:rFonts w:cs="Times New Roman"/>
          <w:color w:val="111111"/>
          <w:sz w:val="28"/>
          <w:szCs w:val="28"/>
        </w:rPr>
        <w:t>Знаем мы давно прекрасно…</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rPr>
        <w:t>Ребята, кто это?</w:t>
      </w:r>
    </w:p>
    <w:p w:rsidR="003F2574" w:rsidRPr="00C8249E"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color w:val="000000"/>
          <w:sz w:val="28"/>
          <w:szCs w:val="28"/>
        </w:rPr>
        <w:t>(</w:t>
      </w:r>
      <w:r w:rsidRPr="00C8249E">
        <w:rPr>
          <w:rFonts w:cs="Times New Roman"/>
          <w:i/>
          <w:color w:val="000000"/>
          <w:sz w:val="28"/>
          <w:szCs w:val="28"/>
        </w:rPr>
        <w:t>Светофор</w:t>
      </w:r>
      <w:r w:rsidRPr="00C8249E">
        <w:rPr>
          <w:rFonts w:cs="Times New Roman"/>
          <w:color w:val="000000"/>
          <w:sz w:val="28"/>
          <w:szCs w:val="28"/>
        </w:rPr>
        <w:t>)</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Ведущий 1:</w:t>
      </w:r>
    </w:p>
    <w:p w:rsidR="00B6430F" w:rsidRDefault="005C0788" w:rsidP="006B2389">
      <w:pPr>
        <w:pStyle w:val="aff4"/>
        <w:widowControl/>
        <w:spacing w:after="0" w:line="360" w:lineRule="auto"/>
        <w:ind w:firstLine="851"/>
        <w:jc w:val="both"/>
        <w:rPr>
          <w:rFonts w:cs="Times New Roman"/>
          <w:color w:val="000000"/>
          <w:sz w:val="28"/>
          <w:szCs w:val="28"/>
        </w:rPr>
      </w:pPr>
      <w:r>
        <w:rPr>
          <w:rFonts w:cs="Times New Roman"/>
          <w:color w:val="111111"/>
          <w:sz w:val="28"/>
          <w:szCs w:val="28"/>
        </w:rPr>
        <w:t xml:space="preserve">— </w:t>
      </w:r>
      <w:r w:rsidR="003F2574" w:rsidRPr="00C8249E">
        <w:rPr>
          <w:rFonts w:cs="Times New Roman"/>
          <w:color w:val="000000"/>
          <w:sz w:val="28"/>
          <w:szCs w:val="28"/>
        </w:rPr>
        <w:t>Верно, это светофор! А теперь другая загадка:</w:t>
      </w:r>
    </w:p>
    <w:p w:rsidR="00B46D68" w:rsidRPr="00B46D68" w:rsidRDefault="00B46D68" w:rsidP="00B46D68">
      <w:pPr>
        <w:pStyle w:val="aff4"/>
        <w:widowControl/>
        <w:spacing w:after="0" w:line="360" w:lineRule="auto"/>
        <w:ind w:firstLine="851"/>
        <w:jc w:val="both"/>
        <w:rPr>
          <w:rFonts w:cs="Times New Roman"/>
          <w:color w:val="111111"/>
          <w:sz w:val="28"/>
          <w:szCs w:val="28"/>
        </w:rPr>
      </w:pPr>
      <w:r w:rsidRPr="00B46D68">
        <w:rPr>
          <w:rFonts w:cs="Times New Roman"/>
          <w:color w:val="111111"/>
          <w:sz w:val="28"/>
          <w:szCs w:val="28"/>
        </w:rPr>
        <w:t>Я по городу иду,</w:t>
      </w:r>
    </w:p>
    <w:p w:rsidR="00B46D68" w:rsidRPr="00B46D68" w:rsidRDefault="00B46D68" w:rsidP="00B46D68">
      <w:pPr>
        <w:pStyle w:val="aff4"/>
        <w:widowControl/>
        <w:spacing w:after="0" w:line="360" w:lineRule="auto"/>
        <w:ind w:firstLine="851"/>
        <w:jc w:val="both"/>
        <w:rPr>
          <w:rFonts w:cs="Times New Roman"/>
          <w:color w:val="111111"/>
          <w:sz w:val="28"/>
          <w:szCs w:val="28"/>
        </w:rPr>
      </w:pPr>
      <w:r w:rsidRPr="00B46D68">
        <w:rPr>
          <w:rFonts w:cs="Times New Roman"/>
          <w:color w:val="111111"/>
          <w:sz w:val="28"/>
          <w:szCs w:val="28"/>
        </w:rPr>
        <w:t>Я в беду не попаду.</w:t>
      </w:r>
    </w:p>
    <w:p w:rsidR="00B6430F" w:rsidRDefault="00B46D68" w:rsidP="00B46D68">
      <w:pPr>
        <w:pStyle w:val="aff4"/>
        <w:widowControl/>
        <w:spacing w:after="0" w:line="360" w:lineRule="auto"/>
        <w:ind w:firstLine="851"/>
        <w:jc w:val="both"/>
        <w:rPr>
          <w:rFonts w:cs="Times New Roman"/>
          <w:color w:val="111111"/>
          <w:sz w:val="28"/>
          <w:szCs w:val="28"/>
        </w:rPr>
      </w:pPr>
      <w:r w:rsidRPr="00B46D68">
        <w:rPr>
          <w:rFonts w:cs="Times New Roman"/>
          <w:color w:val="111111"/>
          <w:sz w:val="28"/>
          <w:szCs w:val="28"/>
        </w:rPr>
        <w:t>Потому что тв</w:t>
      </w:r>
      <w:r w:rsidR="00A36CF7">
        <w:rPr>
          <w:rFonts w:cs="Times New Roman"/>
          <w:color w:val="111111"/>
          <w:sz w:val="28"/>
          <w:szCs w:val="28"/>
        </w:rPr>
        <w:t>е</w:t>
      </w:r>
      <w:r w:rsidRPr="00B46D68">
        <w:rPr>
          <w:rFonts w:cs="Times New Roman"/>
          <w:color w:val="111111"/>
          <w:sz w:val="28"/>
          <w:szCs w:val="28"/>
        </w:rPr>
        <w:t>рдо знаю</w:t>
      </w:r>
      <w:r w:rsidR="005C0788">
        <w:rPr>
          <w:rFonts w:cs="Times New Roman"/>
          <w:color w:val="111111"/>
          <w:sz w:val="28"/>
          <w:szCs w:val="28"/>
        </w:rPr>
        <w:t xml:space="preserve"> </w:t>
      </w:r>
      <w:r w:rsidRPr="00B46D68">
        <w:rPr>
          <w:rFonts w:cs="Times New Roman"/>
          <w:color w:val="111111"/>
          <w:sz w:val="28"/>
          <w:szCs w:val="28"/>
        </w:rPr>
        <w:t>—</w:t>
      </w:r>
    </w:p>
    <w:p w:rsidR="00B46D68" w:rsidRPr="00B46D68" w:rsidRDefault="00B46D68" w:rsidP="00B46D68">
      <w:pPr>
        <w:pStyle w:val="aff4"/>
        <w:widowControl/>
        <w:spacing w:after="0" w:line="360" w:lineRule="auto"/>
        <w:ind w:firstLine="851"/>
        <w:jc w:val="both"/>
        <w:rPr>
          <w:rFonts w:cs="Times New Roman"/>
          <w:color w:val="111111"/>
          <w:sz w:val="28"/>
          <w:szCs w:val="28"/>
        </w:rPr>
      </w:pPr>
      <w:r w:rsidRPr="00B46D68">
        <w:rPr>
          <w:rFonts w:cs="Times New Roman"/>
          <w:color w:val="111111"/>
          <w:sz w:val="28"/>
          <w:szCs w:val="28"/>
        </w:rPr>
        <w:t>Правила я выполняю.</w:t>
      </w:r>
    </w:p>
    <w:p w:rsidR="003F2574" w:rsidRPr="00685C58" w:rsidRDefault="003F2574" w:rsidP="006B2389">
      <w:pPr>
        <w:pStyle w:val="aff4"/>
        <w:widowControl/>
        <w:spacing w:after="0" w:line="360" w:lineRule="auto"/>
        <w:ind w:firstLine="851"/>
        <w:jc w:val="both"/>
        <w:rPr>
          <w:rFonts w:cs="Times New Roman"/>
          <w:sz w:val="28"/>
          <w:szCs w:val="28"/>
          <w:highlight w:val="yellow"/>
        </w:rPr>
      </w:pPr>
    </w:p>
    <w:p w:rsidR="003F2574" w:rsidRPr="00B46D68" w:rsidRDefault="003F2574" w:rsidP="006B2389">
      <w:pPr>
        <w:pStyle w:val="aff4"/>
        <w:widowControl/>
        <w:spacing w:after="0" w:line="360" w:lineRule="auto"/>
        <w:ind w:firstLine="851"/>
        <w:jc w:val="both"/>
        <w:rPr>
          <w:rFonts w:cs="Times New Roman"/>
          <w:i/>
          <w:color w:val="000000"/>
          <w:sz w:val="28"/>
          <w:szCs w:val="28"/>
        </w:rPr>
      </w:pPr>
      <w:r w:rsidRPr="00B46D68">
        <w:rPr>
          <w:rFonts w:cs="Times New Roman"/>
          <w:color w:val="000000"/>
          <w:sz w:val="28"/>
          <w:szCs w:val="28"/>
        </w:rPr>
        <w:t xml:space="preserve">Ребята, </w:t>
      </w:r>
      <w:r w:rsidR="005C0788">
        <w:rPr>
          <w:rFonts w:cs="Times New Roman"/>
          <w:color w:val="000000"/>
          <w:sz w:val="28"/>
          <w:szCs w:val="28"/>
        </w:rPr>
        <w:t>кто это?</w:t>
      </w:r>
    </w:p>
    <w:p w:rsidR="003F2574" w:rsidRPr="00B46D68" w:rsidRDefault="003F2574" w:rsidP="006B2389">
      <w:pPr>
        <w:pStyle w:val="aff4"/>
        <w:widowControl/>
        <w:spacing w:after="0" w:line="360" w:lineRule="auto"/>
        <w:ind w:firstLine="851"/>
        <w:jc w:val="both"/>
        <w:rPr>
          <w:rFonts w:cs="Times New Roman"/>
          <w:sz w:val="28"/>
          <w:szCs w:val="28"/>
        </w:rPr>
      </w:pPr>
      <w:r w:rsidRPr="00B46D68">
        <w:rPr>
          <w:rFonts w:cs="Times New Roman"/>
          <w:i/>
          <w:color w:val="000000"/>
          <w:sz w:val="28"/>
          <w:szCs w:val="28"/>
        </w:rPr>
        <w:t>(</w:t>
      </w:r>
      <w:r w:rsidR="005C0788">
        <w:rPr>
          <w:rFonts w:cs="Times New Roman"/>
          <w:i/>
          <w:color w:val="000000"/>
          <w:sz w:val="28"/>
          <w:szCs w:val="28"/>
        </w:rPr>
        <w:t>П</w:t>
      </w:r>
      <w:r w:rsidR="00B46D68" w:rsidRPr="00B46D68">
        <w:rPr>
          <w:rFonts w:cs="Times New Roman"/>
          <w:i/>
          <w:color w:val="000000"/>
          <w:sz w:val="28"/>
          <w:szCs w:val="28"/>
        </w:rPr>
        <w:t>ешеход</w:t>
      </w:r>
      <w:r w:rsidR="005C0788">
        <w:rPr>
          <w:rFonts w:cs="Times New Roman"/>
          <w:i/>
          <w:color w:val="000000"/>
          <w:sz w:val="28"/>
          <w:szCs w:val="28"/>
        </w:rPr>
        <w:t>.</w:t>
      </w:r>
      <w:r w:rsidRPr="00B46D68">
        <w:rPr>
          <w:rFonts w:cs="Times New Roman"/>
          <w:i/>
          <w:color w:val="000000"/>
          <w:sz w:val="28"/>
          <w:szCs w:val="28"/>
        </w:rPr>
        <w:t>)</w:t>
      </w:r>
    </w:p>
    <w:p w:rsidR="005C0788" w:rsidRDefault="003F2574" w:rsidP="006B2389">
      <w:pPr>
        <w:pStyle w:val="aff4"/>
        <w:widowControl/>
        <w:spacing w:after="0" w:line="360" w:lineRule="auto"/>
        <w:ind w:firstLine="851"/>
        <w:jc w:val="both"/>
        <w:rPr>
          <w:rFonts w:cs="Times New Roman"/>
          <w:color w:val="000000"/>
          <w:sz w:val="28"/>
          <w:szCs w:val="28"/>
        </w:rPr>
      </w:pPr>
      <w:r w:rsidRPr="00B46D68">
        <w:rPr>
          <w:rFonts w:cs="Times New Roman"/>
          <w:color w:val="000000"/>
          <w:sz w:val="28"/>
          <w:szCs w:val="28"/>
          <w:u w:val="single"/>
        </w:rPr>
        <w:t>Ведущий 1:</w:t>
      </w:r>
    </w:p>
    <w:p w:rsidR="003F2574" w:rsidRPr="00B46D68" w:rsidRDefault="005C0788" w:rsidP="006B2389">
      <w:pPr>
        <w:pStyle w:val="aff4"/>
        <w:widowControl/>
        <w:spacing w:after="0" w:line="360" w:lineRule="auto"/>
        <w:ind w:firstLine="851"/>
        <w:jc w:val="both"/>
        <w:rPr>
          <w:rFonts w:cs="Times New Roman"/>
          <w:i/>
          <w:color w:val="000000"/>
          <w:sz w:val="28"/>
          <w:szCs w:val="28"/>
        </w:rPr>
      </w:pPr>
      <w:r>
        <w:rPr>
          <w:rFonts w:cs="Times New Roman"/>
          <w:color w:val="111111"/>
          <w:sz w:val="28"/>
          <w:szCs w:val="28"/>
        </w:rPr>
        <w:t xml:space="preserve">— </w:t>
      </w:r>
      <w:r w:rsidR="003F2574" w:rsidRPr="00B46D68">
        <w:rPr>
          <w:rFonts w:cs="Times New Roman"/>
          <w:color w:val="000000"/>
          <w:sz w:val="28"/>
          <w:szCs w:val="28"/>
        </w:rPr>
        <w:t>Отлично! Названия команд определены!</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B46D68">
        <w:rPr>
          <w:rFonts w:cs="Times New Roman"/>
          <w:i/>
          <w:color w:val="000000"/>
          <w:sz w:val="28"/>
          <w:szCs w:val="28"/>
        </w:rPr>
        <w:t>(</w:t>
      </w:r>
      <w:r w:rsidR="005C0788">
        <w:rPr>
          <w:rFonts w:cs="Times New Roman"/>
          <w:i/>
          <w:color w:val="000000"/>
          <w:sz w:val="28"/>
          <w:szCs w:val="28"/>
        </w:rPr>
        <w:t>З</w:t>
      </w:r>
      <w:r w:rsidRPr="00B46D68">
        <w:rPr>
          <w:rFonts w:cs="Times New Roman"/>
          <w:i/>
          <w:color w:val="000000"/>
          <w:sz w:val="28"/>
          <w:szCs w:val="28"/>
        </w:rPr>
        <w:t>аписывает названия команд «Светофор» и «</w:t>
      </w:r>
      <w:r w:rsidR="00B46D68" w:rsidRPr="00B46D68">
        <w:rPr>
          <w:rFonts w:cs="Times New Roman"/>
          <w:i/>
          <w:color w:val="000000"/>
          <w:sz w:val="28"/>
          <w:szCs w:val="28"/>
          <w:shd w:val="clear" w:color="auto" w:fill="FFFFFF"/>
        </w:rPr>
        <w:t>Пешеход</w:t>
      </w:r>
      <w:r w:rsidRPr="00B46D68">
        <w:rPr>
          <w:rFonts w:cs="Times New Roman"/>
          <w:i/>
          <w:color w:val="000000"/>
          <w:sz w:val="28"/>
          <w:szCs w:val="28"/>
        </w:rPr>
        <w:t>» на доске</w:t>
      </w:r>
      <w:r w:rsidR="005C0788">
        <w:rPr>
          <w:rFonts w:cs="Times New Roman"/>
          <w:i/>
          <w:color w:val="000000"/>
          <w:sz w:val="28"/>
          <w:szCs w:val="28"/>
        </w:rPr>
        <w:t>.</w:t>
      </w:r>
      <w:r w:rsidRPr="00C8249E">
        <w:rPr>
          <w:rFonts w:cs="Times New Roman"/>
          <w:i/>
          <w:color w:val="000000"/>
          <w:sz w:val="28"/>
          <w:szCs w:val="28"/>
        </w:rPr>
        <w:t>)</w:t>
      </w:r>
    </w:p>
    <w:p w:rsidR="003F2574" w:rsidRPr="00C8249E" w:rsidRDefault="003F2574" w:rsidP="006B2389">
      <w:pPr>
        <w:pStyle w:val="aff4"/>
        <w:widowControl/>
        <w:spacing w:after="0" w:line="360" w:lineRule="auto"/>
        <w:ind w:firstLine="851"/>
        <w:jc w:val="both"/>
        <w:rPr>
          <w:rFonts w:cs="Times New Roman"/>
          <w:i/>
          <w:color w:val="000000"/>
          <w:sz w:val="28"/>
          <w:szCs w:val="28"/>
        </w:rPr>
      </w:pPr>
      <w:r w:rsidRPr="00C8249E">
        <w:rPr>
          <w:rFonts w:cs="Times New Roman"/>
          <w:color w:val="000000"/>
          <w:sz w:val="28"/>
          <w:szCs w:val="28"/>
        </w:rPr>
        <w:t>А теперь каждой команде необходимо выбрать капитана.</w:t>
      </w:r>
    </w:p>
    <w:p w:rsidR="003F2574" w:rsidRPr="00C8249E" w:rsidRDefault="005C0788" w:rsidP="006B2389">
      <w:pPr>
        <w:pStyle w:val="aff4"/>
        <w:widowControl/>
        <w:spacing w:after="0" w:line="360" w:lineRule="auto"/>
        <w:ind w:firstLine="851"/>
        <w:jc w:val="both"/>
        <w:rPr>
          <w:rFonts w:cs="Times New Roman"/>
          <w:i/>
          <w:color w:val="000000"/>
          <w:sz w:val="28"/>
          <w:szCs w:val="28"/>
        </w:rPr>
      </w:pPr>
      <w:r>
        <w:rPr>
          <w:rFonts w:cs="Times New Roman"/>
          <w:i/>
          <w:color w:val="000000"/>
          <w:sz w:val="28"/>
          <w:szCs w:val="28"/>
        </w:rPr>
        <w:t>В</w:t>
      </w:r>
      <w:r w:rsidR="003F2574" w:rsidRPr="00C8249E">
        <w:rPr>
          <w:rFonts w:cs="Times New Roman"/>
          <w:i/>
          <w:color w:val="000000"/>
          <w:sz w:val="28"/>
          <w:szCs w:val="28"/>
        </w:rPr>
        <w:t>ыбирают капитанов команд</w:t>
      </w:r>
      <w:r>
        <w:rPr>
          <w:rFonts w:cs="Times New Roman"/>
          <w:i/>
          <w:color w:val="000000"/>
          <w:sz w:val="28"/>
          <w:szCs w:val="28"/>
        </w:rPr>
        <w:t>.</w:t>
      </w:r>
    </w:p>
    <w:p w:rsidR="005C0788"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u w:val="single"/>
        </w:rPr>
        <w:t>Ведущий 2:</w:t>
      </w:r>
    </w:p>
    <w:p w:rsidR="003F2574" w:rsidRPr="00C8249E" w:rsidRDefault="005C0788" w:rsidP="006B2389">
      <w:pPr>
        <w:pStyle w:val="aff4"/>
        <w:widowControl/>
        <w:spacing w:after="0" w:line="360" w:lineRule="auto"/>
        <w:ind w:firstLine="851"/>
        <w:jc w:val="both"/>
        <w:rPr>
          <w:rFonts w:cs="Times New Roman"/>
          <w:i/>
          <w:color w:val="000000"/>
          <w:sz w:val="28"/>
          <w:szCs w:val="28"/>
        </w:rPr>
      </w:pPr>
      <w:r>
        <w:rPr>
          <w:rFonts w:cs="Times New Roman"/>
          <w:color w:val="111111"/>
          <w:sz w:val="28"/>
          <w:szCs w:val="28"/>
        </w:rPr>
        <w:t xml:space="preserve">— </w:t>
      </w:r>
      <w:r w:rsidR="003F2574" w:rsidRPr="00C8249E">
        <w:rPr>
          <w:rFonts w:cs="Times New Roman"/>
          <w:color w:val="000000"/>
          <w:sz w:val="28"/>
          <w:szCs w:val="28"/>
        </w:rPr>
        <w:t>А сейчас каждой из команд необходимо придумать приветствие друг для друга!</w:t>
      </w:r>
    </w:p>
    <w:p w:rsidR="003F2574" w:rsidRPr="00C8249E" w:rsidRDefault="003F2574" w:rsidP="006B2389">
      <w:pPr>
        <w:pStyle w:val="aff4"/>
        <w:widowControl/>
        <w:spacing w:after="0" w:line="360" w:lineRule="auto"/>
        <w:ind w:firstLine="851"/>
        <w:jc w:val="both"/>
        <w:rPr>
          <w:rFonts w:cs="Times New Roman"/>
          <w:i/>
          <w:color w:val="000000"/>
          <w:sz w:val="28"/>
          <w:szCs w:val="28"/>
        </w:rPr>
      </w:pPr>
      <w:r w:rsidRPr="00C8249E">
        <w:rPr>
          <w:rFonts w:cs="Times New Roman"/>
          <w:i/>
          <w:color w:val="000000"/>
          <w:sz w:val="28"/>
          <w:szCs w:val="28"/>
        </w:rPr>
        <w:t>Команды приветствуют друг друга</w:t>
      </w:r>
      <w:r w:rsidR="005C0788">
        <w:rPr>
          <w:rFonts w:cs="Times New Roman"/>
          <w:i/>
          <w:color w:val="000000"/>
          <w:sz w:val="28"/>
          <w:szCs w:val="28"/>
        </w:rPr>
        <w:t>.</w:t>
      </w:r>
    </w:p>
    <w:p w:rsidR="005C0788" w:rsidRDefault="003F2574" w:rsidP="006B2389">
      <w:pPr>
        <w:pStyle w:val="aff4"/>
        <w:widowControl/>
        <w:spacing w:after="0" w:line="360" w:lineRule="auto"/>
        <w:ind w:firstLine="851"/>
        <w:rPr>
          <w:rFonts w:cs="Times New Roman"/>
          <w:color w:val="000000"/>
          <w:sz w:val="28"/>
          <w:szCs w:val="28"/>
        </w:rPr>
      </w:pPr>
      <w:r w:rsidRPr="00C8249E">
        <w:rPr>
          <w:rFonts w:cs="Times New Roman"/>
          <w:bCs/>
          <w:color w:val="000000"/>
          <w:sz w:val="28"/>
          <w:szCs w:val="28"/>
          <w:u w:val="single"/>
        </w:rPr>
        <w:t>Ведущий 1:</w:t>
      </w:r>
    </w:p>
    <w:p w:rsidR="007E5036" w:rsidRDefault="005C0788">
      <w:pPr>
        <w:pStyle w:val="aff4"/>
        <w:widowControl/>
        <w:spacing w:after="0" w:line="360" w:lineRule="auto"/>
        <w:ind w:firstLine="851"/>
        <w:jc w:val="both"/>
        <w:rPr>
          <w:rFonts w:cs="Times New Roman"/>
          <w:i/>
          <w:color w:val="000000"/>
          <w:sz w:val="28"/>
          <w:szCs w:val="28"/>
        </w:rPr>
      </w:pPr>
      <w:r>
        <w:rPr>
          <w:rFonts w:cs="Times New Roman"/>
          <w:color w:val="111111"/>
          <w:sz w:val="28"/>
          <w:szCs w:val="28"/>
        </w:rPr>
        <w:t xml:space="preserve">— </w:t>
      </w:r>
      <w:r w:rsidR="003F2574" w:rsidRPr="00C8249E">
        <w:rPr>
          <w:rFonts w:cs="Times New Roman"/>
          <w:color w:val="000000"/>
          <w:sz w:val="28"/>
          <w:szCs w:val="28"/>
        </w:rPr>
        <w:t>Молодцы! А теперь приступим к нашему первому конкурсу, который позволит определить, какая из команд лучше знает правила дорожного движения.</w:t>
      </w:r>
    </w:p>
    <w:p w:rsidR="007E5036" w:rsidRDefault="003F2574">
      <w:pPr>
        <w:pStyle w:val="aff4"/>
        <w:widowControl/>
        <w:spacing w:after="0" w:line="360" w:lineRule="auto"/>
        <w:ind w:firstLine="851"/>
        <w:jc w:val="both"/>
        <w:rPr>
          <w:rFonts w:cs="Times New Roman"/>
          <w:i/>
          <w:color w:val="000000"/>
          <w:sz w:val="28"/>
          <w:szCs w:val="28"/>
        </w:rPr>
      </w:pPr>
      <w:r w:rsidRPr="00C8249E">
        <w:rPr>
          <w:rFonts w:cs="Times New Roman"/>
          <w:i/>
          <w:color w:val="000000"/>
          <w:sz w:val="28"/>
          <w:szCs w:val="28"/>
        </w:rPr>
        <w:t>Ведущие по очереди задают вопросы по ПДД, отвечают дети, первыми поднявшие руку</w:t>
      </w:r>
      <w:r w:rsidR="007B206A">
        <w:rPr>
          <w:rFonts w:cs="Times New Roman"/>
          <w:i/>
          <w:color w:val="000000"/>
          <w:sz w:val="28"/>
          <w:szCs w:val="28"/>
        </w:rPr>
        <w:t>.</w:t>
      </w:r>
    </w:p>
    <w:p w:rsidR="003F2574" w:rsidRPr="00C8249E" w:rsidRDefault="003F2574" w:rsidP="006B2389">
      <w:pPr>
        <w:pStyle w:val="aff4"/>
        <w:widowControl/>
        <w:spacing w:after="0" w:line="360" w:lineRule="auto"/>
        <w:ind w:firstLine="851"/>
        <w:rPr>
          <w:rFonts w:cs="Times New Roman"/>
          <w:b/>
          <w:color w:val="000000"/>
          <w:sz w:val="28"/>
          <w:szCs w:val="28"/>
          <w:u w:val="single"/>
        </w:rPr>
      </w:pPr>
    </w:p>
    <w:p w:rsidR="003F2574" w:rsidRPr="00C8249E" w:rsidRDefault="004A4BF7" w:rsidP="00C22239">
      <w:pPr>
        <w:pStyle w:val="aff4"/>
        <w:widowControl/>
        <w:numPr>
          <w:ilvl w:val="0"/>
          <w:numId w:val="5"/>
        </w:numPr>
        <w:tabs>
          <w:tab w:val="left" w:pos="0"/>
        </w:tabs>
        <w:spacing w:after="0" w:line="360" w:lineRule="auto"/>
        <w:ind w:left="0"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Как называют людей, идущих по улице?</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i/>
          <w:color w:val="000000"/>
          <w:sz w:val="28"/>
          <w:szCs w:val="28"/>
        </w:rPr>
        <w:t>(Пешеходы</w:t>
      </w:r>
      <w:r w:rsidR="007B206A">
        <w:rPr>
          <w:rFonts w:cs="Times New Roman"/>
          <w:i/>
          <w:color w:val="000000"/>
          <w:sz w:val="28"/>
          <w:szCs w:val="28"/>
        </w:rPr>
        <w:t>.</w:t>
      </w:r>
      <w:r w:rsidRPr="00C8249E">
        <w:rPr>
          <w:rFonts w:cs="Times New Roman"/>
          <w:i/>
          <w:color w:val="000000"/>
          <w:sz w:val="28"/>
          <w:szCs w:val="28"/>
        </w:rPr>
        <w:t>)</w:t>
      </w:r>
    </w:p>
    <w:p w:rsidR="00B6430F" w:rsidRDefault="004A4BF7" w:rsidP="00C22239">
      <w:pPr>
        <w:pStyle w:val="aff4"/>
        <w:widowControl/>
        <w:numPr>
          <w:ilvl w:val="0"/>
          <w:numId w:val="5"/>
        </w:numPr>
        <w:tabs>
          <w:tab w:val="left" w:pos="0"/>
        </w:tabs>
        <w:spacing w:after="0" w:line="360" w:lineRule="auto"/>
        <w:ind w:left="0"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Где должны ходить пешеходы?</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i/>
          <w:color w:val="000000"/>
          <w:sz w:val="28"/>
          <w:szCs w:val="28"/>
        </w:rPr>
        <w:t>(По тротуару</w:t>
      </w:r>
      <w:r w:rsidR="007B206A">
        <w:rPr>
          <w:rFonts w:cs="Times New Roman"/>
          <w:i/>
          <w:color w:val="000000"/>
          <w:sz w:val="28"/>
          <w:szCs w:val="28"/>
        </w:rPr>
        <w:t>.</w:t>
      </w:r>
      <w:r w:rsidRPr="00C8249E">
        <w:rPr>
          <w:rFonts w:cs="Times New Roman"/>
          <w:i/>
          <w:color w:val="000000"/>
          <w:sz w:val="28"/>
          <w:szCs w:val="28"/>
        </w:rPr>
        <w:t>)</w:t>
      </w:r>
    </w:p>
    <w:p w:rsidR="003F2574" w:rsidRPr="00C8249E" w:rsidRDefault="004A4BF7" w:rsidP="00C22239">
      <w:pPr>
        <w:pStyle w:val="aff4"/>
        <w:widowControl/>
        <w:numPr>
          <w:ilvl w:val="0"/>
          <w:numId w:val="5"/>
        </w:numPr>
        <w:tabs>
          <w:tab w:val="left" w:pos="0"/>
        </w:tabs>
        <w:spacing w:after="0" w:line="360" w:lineRule="auto"/>
        <w:ind w:left="0"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Где ездят машины?</w:t>
      </w:r>
    </w:p>
    <w:p w:rsidR="00B6430F" w:rsidRDefault="003F2574" w:rsidP="006B2389">
      <w:pPr>
        <w:pStyle w:val="aff4"/>
        <w:widowControl/>
        <w:spacing w:after="0" w:line="360" w:lineRule="auto"/>
        <w:ind w:firstLine="851"/>
        <w:jc w:val="both"/>
        <w:rPr>
          <w:rFonts w:cs="Times New Roman"/>
          <w:i/>
          <w:color w:val="000000"/>
          <w:sz w:val="28"/>
          <w:szCs w:val="28"/>
        </w:rPr>
      </w:pPr>
      <w:r w:rsidRPr="00C8249E">
        <w:rPr>
          <w:rFonts w:cs="Times New Roman"/>
          <w:i/>
          <w:color w:val="000000"/>
          <w:sz w:val="28"/>
          <w:szCs w:val="28"/>
        </w:rPr>
        <w:t>(По проезжей части дороги</w:t>
      </w:r>
      <w:r w:rsidR="007B206A">
        <w:rPr>
          <w:rFonts w:cs="Times New Roman"/>
          <w:i/>
          <w:color w:val="000000"/>
          <w:sz w:val="28"/>
          <w:szCs w:val="28"/>
        </w:rPr>
        <w:t>.</w:t>
      </w:r>
      <w:r w:rsidRPr="00C8249E">
        <w:rPr>
          <w:rFonts w:cs="Times New Roman"/>
          <w:i/>
          <w:color w:val="000000"/>
          <w:sz w:val="28"/>
          <w:szCs w:val="28"/>
        </w:rPr>
        <w:t>)</w:t>
      </w:r>
    </w:p>
    <w:p w:rsidR="003F2574" w:rsidRPr="00C8249E" w:rsidRDefault="004A4BF7" w:rsidP="00C22239">
      <w:pPr>
        <w:pStyle w:val="aff4"/>
        <w:widowControl/>
        <w:numPr>
          <w:ilvl w:val="0"/>
          <w:numId w:val="5"/>
        </w:numPr>
        <w:tabs>
          <w:tab w:val="clear" w:pos="710"/>
          <w:tab w:val="left" w:pos="0"/>
        </w:tabs>
        <w:spacing w:after="0" w:line="360" w:lineRule="auto"/>
        <w:ind w:left="0"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Где разрешается переходить проезжую часть?</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i/>
          <w:color w:val="000000"/>
          <w:sz w:val="28"/>
          <w:szCs w:val="28"/>
        </w:rPr>
        <w:t>(По пешеходному переходу</w:t>
      </w:r>
      <w:r w:rsidR="007B206A">
        <w:rPr>
          <w:rFonts w:cs="Times New Roman"/>
          <w:i/>
          <w:color w:val="000000"/>
          <w:sz w:val="28"/>
          <w:szCs w:val="28"/>
        </w:rPr>
        <w:t>.</w:t>
      </w:r>
      <w:r w:rsidRPr="00C8249E">
        <w:rPr>
          <w:rFonts w:cs="Times New Roman"/>
          <w:i/>
          <w:color w:val="000000"/>
          <w:sz w:val="28"/>
          <w:szCs w:val="28"/>
        </w:rPr>
        <w:t>)</w:t>
      </w:r>
    </w:p>
    <w:p w:rsidR="003F2574" w:rsidRPr="00C8249E" w:rsidRDefault="004A4BF7" w:rsidP="00C22239">
      <w:pPr>
        <w:pStyle w:val="aff4"/>
        <w:widowControl/>
        <w:numPr>
          <w:ilvl w:val="0"/>
          <w:numId w:val="5"/>
        </w:numPr>
        <w:tabs>
          <w:tab w:val="clear" w:pos="710"/>
          <w:tab w:val="left" w:pos="0"/>
        </w:tabs>
        <w:spacing w:after="0" w:line="360" w:lineRule="auto"/>
        <w:ind w:left="0"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Как найти пешеходный переход?</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i/>
          <w:color w:val="000000"/>
          <w:sz w:val="28"/>
          <w:szCs w:val="28"/>
        </w:rPr>
        <w:t>(По дорожной разметке «Пешеходный переход», дорожному знаку «Пешеходный переход», наличию светофора</w:t>
      </w:r>
      <w:r w:rsidR="007B206A">
        <w:rPr>
          <w:rFonts w:cs="Times New Roman"/>
          <w:i/>
          <w:color w:val="000000"/>
          <w:sz w:val="28"/>
          <w:szCs w:val="28"/>
        </w:rPr>
        <w:t>.</w:t>
      </w:r>
      <w:r w:rsidRPr="00C8249E">
        <w:rPr>
          <w:rFonts w:cs="Times New Roman"/>
          <w:i/>
          <w:color w:val="000000"/>
          <w:sz w:val="28"/>
          <w:szCs w:val="28"/>
        </w:rPr>
        <w:t>)</w:t>
      </w:r>
    </w:p>
    <w:p w:rsidR="003F2574" w:rsidRPr="00C8249E" w:rsidRDefault="004A4BF7" w:rsidP="00C22239">
      <w:pPr>
        <w:pStyle w:val="aff4"/>
        <w:widowControl/>
        <w:numPr>
          <w:ilvl w:val="0"/>
          <w:numId w:val="5"/>
        </w:numPr>
        <w:tabs>
          <w:tab w:val="clear" w:pos="710"/>
          <w:tab w:val="left" w:pos="0"/>
        </w:tabs>
        <w:spacing w:after="0" w:line="360" w:lineRule="auto"/>
        <w:ind w:left="0"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Какие пешеходные переходы вы знаете?</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i/>
          <w:color w:val="000000"/>
          <w:sz w:val="28"/>
          <w:szCs w:val="28"/>
        </w:rPr>
        <w:t>(Подземный, наземный, надземный</w:t>
      </w:r>
      <w:r w:rsidR="007B206A">
        <w:rPr>
          <w:rFonts w:cs="Times New Roman"/>
          <w:i/>
          <w:color w:val="000000"/>
          <w:sz w:val="28"/>
          <w:szCs w:val="28"/>
        </w:rPr>
        <w:t>.</w:t>
      </w:r>
      <w:r w:rsidRPr="00C8249E">
        <w:rPr>
          <w:rFonts w:cs="Times New Roman"/>
          <w:i/>
          <w:color w:val="000000"/>
          <w:sz w:val="28"/>
          <w:szCs w:val="28"/>
        </w:rPr>
        <w:t>)</w:t>
      </w:r>
    </w:p>
    <w:p w:rsidR="003F2574" w:rsidRPr="00C8249E" w:rsidRDefault="004A4BF7" w:rsidP="00C22239">
      <w:pPr>
        <w:pStyle w:val="aff4"/>
        <w:widowControl/>
        <w:numPr>
          <w:ilvl w:val="0"/>
          <w:numId w:val="5"/>
        </w:numPr>
        <w:tabs>
          <w:tab w:val="clear" w:pos="710"/>
          <w:tab w:val="left" w:pos="0"/>
        </w:tabs>
        <w:spacing w:after="0" w:line="360" w:lineRule="auto"/>
        <w:ind w:left="0"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Назовите правила поведения в транспорте.</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i/>
          <w:color w:val="000000"/>
          <w:sz w:val="28"/>
          <w:szCs w:val="28"/>
        </w:rPr>
        <w:t>(Нельзя: трогать двери руками, отвлекать водителя, высовываться из окна, вставать на сиденье ногами, громко разговаривать; надо быть вежливым: уступать место девочкам и старшим</w:t>
      </w:r>
      <w:r w:rsidR="007B206A">
        <w:rPr>
          <w:rFonts w:cs="Times New Roman"/>
          <w:i/>
          <w:color w:val="000000"/>
          <w:sz w:val="28"/>
          <w:szCs w:val="28"/>
        </w:rPr>
        <w:t>.</w:t>
      </w:r>
      <w:r w:rsidRPr="00C8249E">
        <w:rPr>
          <w:rFonts w:cs="Times New Roman"/>
          <w:i/>
          <w:color w:val="000000"/>
          <w:sz w:val="28"/>
          <w:szCs w:val="28"/>
        </w:rPr>
        <w:t>)</w:t>
      </w:r>
    </w:p>
    <w:p w:rsidR="003F2574" w:rsidRPr="00C8249E" w:rsidRDefault="004A4BF7" w:rsidP="00C22239">
      <w:pPr>
        <w:pStyle w:val="aff4"/>
        <w:widowControl/>
        <w:numPr>
          <w:ilvl w:val="0"/>
          <w:numId w:val="5"/>
        </w:numPr>
        <w:tabs>
          <w:tab w:val="clear" w:pos="710"/>
          <w:tab w:val="left" w:pos="0"/>
        </w:tabs>
        <w:spacing w:after="0" w:line="360" w:lineRule="auto"/>
        <w:ind w:left="0"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Что регулирует движение на дороге?</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i/>
          <w:color w:val="000000"/>
          <w:sz w:val="28"/>
          <w:szCs w:val="28"/>
        </w:rPr>
        <w:t>(Светофор</w:t>
      </w:r>
      <w:r w:rsidR="007B206A">
        <w:rPr>
          <w:rFonts w:cs="Times New Roman"/>
          <w:i/>
          <w:color w:val="000000"/>
          <w:sz w:val="28"/>
          <w:szCs w:val="28"/>
        </w:rPr>
        <w:t>.</w:t>
      </w:r>
      <w:r w:rsidRPr="00C8249E">
        <w:rPr>
          <w:rFonts w:cs="Times New Roman"/>
          <w:i/>
          <w:color w:val="000000"/>
          <w:sz w:val="28"/>
          <w:szCs w:val="28"/>
        </w:rPr>
        <w:t>)</w:t>
      </w:r>
    </w:p>
    <w:p w:rsidR="003F2574" w:rsidRPr="00C8249E" w:rsidRDefault="004A4BF7" w:rsidP="00C22239">
      <w:pPr>
        <w:pStyle w:val="aff4"/>
        <w:widowControl/>
        <w:numPr>
          <w:ilvl w:val="0"/>
          <w:numId w:val="5"/>
        </w:numPr>
        <w:tabs>
          <w:tab w:val="clear" w:pos="710"/>
          <w:tab w:val="left" w:pos="0"/>
        </w:tabs>
        <w:spacing w:after="0" w:line="360" w:lineRule="auto"/>
        <w:ind w:left="0"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А если светофор сломался, кто регулирует движение на перекрестке?</w:t>
      </w:r>
    </w:p>
    <w:p w:rsidR="003F2574" w:rsidRPr="00C8249E"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i/>
          <w:color w:val="000000"/>
          <w:sz w:val="28"/>
          <w:szCs w:val="28"/>
        </w:rPr>
        <w:t>(Регулировщик</w:t>
      </w:r>
      <w:r w:rsidR="007B206A">
        <w:rPr>
          <w:rFonts w:cs="Times New Roman"/>
          <w:i/>
          <w:color w:val="000000"/>
          <w:sz w:val="28"/>
          <w:szCs w:val="28"/>
        </w:rPr>
        <w:t>.</w:t>
      </w:r>
      <w:r w:rsidRPr="00C8249E">
        <w:rPr>
          <w:rFonts w:cs="Times New Roman"/>
          <w:i/>
          <w:color w:val="000000"/>
          <w:sz w:val="28"/>
          <w:szCs w:val="28"/>
        </w:rPr>
        <w:t>)</w:t>
      </w:r>
    </w:p>
    <w:p w:rsidR="003F2574" w:rsidRPr="00C8249E" w:rsidRDefault="003F2574" w:rsidP="006B2389">
      <w:pPr>
        <w:pStyle w:val="aff4"/>
        <w:widowControl/>
        <w:spacing w:after="0" w:line="360" w:lineRule="auto"/>
        <w:ind w:firstLine="851"/>
        <w:jc w:val="center"/>
        <w:rPr>
          <w:rFonts w:eastAsia="Times New Roman" w:cs="Times New Roman"/>
          <w:color w:val="000000"/>
          <w:sz w:val="28"/>
          <w:szCs w:val="28"/>
        </w:rPr>
      </w:pPr>
      <w:r w:rsidRPr="00C8249E">
        <w:rPr>
          <w:rFonts w:cs="Times New Roman"/>
          <w:color w:val="000000"/>
          <w:sz w:val="28"/>
          <w:szCs w:val="28"/>
        </w:rPr>
        <w:t>ДОПОЛНИТЕЛЬНЫЕ ВОПРОСЫ:</w:t>
      </w:r>
    </w:p>
    <w:p w:rsidR="003F2574" w:rsidRPr="00C8249E" w:rsidRDefault="003F2574" w:rsidP="00C22239">
      <w:pPr>
        <w:pStyle w:val="aff4"/>
        <w:widowControl/>
        <w:numPr>
          <w:ilvl w:val="1"/>
          <w:numId w:val="5"/>
        </w:numPr>
        <w:tabs>
          <w:tab w:val="clear" w:pos="1414"/>
          <w:tab w:val="left" w:pos="0"/>
          <w:tab w:val="num" w:pos="1134"/>
        </w:tabs>
        <w:spacing w:after="0" w:line="360" w:lineRule="auto"/>
        <w:ind w:left="0" w:firstLine="851"/>
        <w:jc w:val="both"/>
        <w:rPr>
          <w:rFonts w:cs="Times New Roman"/>
          <w:color w:val="000000"/>
          <w:sz w:val="28"/>
          <w:szCs w:val="28"/>
        </w:rPr>
      </w:pPr>
      <w:r w:rsidRPr="00C8249E">
        <w:rPr>
          <w:rFonts w:cs="Times New Roman"/>
          <w:color w:val="000000"/>
          <w:sz w:val="28"/>
          <w:szCs w:val="28"/>
        </w:rPr>
        <w:t>Как нужно вести себя на тротуаре? Можно ли бегать, прыгать, кричать?</w:t>
      </w:r>
    </w:p>
    <w:p w:rsidR="003F2574" w:rsidRPr="00C8249E" w:rsidRDefault="003F2574" w:rsidP="006B2389">
      <w:pPr>
        <w:pStyle w:val="aff4"/>
        <w:widowControl/>
        <w:spacing w:after="0" w:line="360" w:lineRule="auto"/>
        <w:ind w:firstLine="851"/>
        <w:jc w:val="both"/>
        <w:rPr>
          <w:rFonts w:eastAsia="Times New Roman" w:cs="Times New Roman"/>
          <w:color w:val="000000"/>
          <w:sz w:val="28"/>
          <w:szCs w:val="28"/>
        </w:rPr>
      </w:pPr>
      <w:r w:rsidRPr="00C8249E">
        <w:rPr>
          <w:rFonts w:cs="Times New Roman"/>
          <w:i/>
          <w:color w:val="000000"/>
          <w:sz w:val="28"/>
          <w:szCs w:val="28"/>
        </w:rPr>
        <w:t>(Нужно ходить спокойно, так как можно наткнуться на какие</w:t>
      </w:r>
      <w:r w:rsidR="007B206A">
        <w:rPr>
          <w:rFonts w:cs="Times New Roman"/>
          <w:i/>
          <w:color w:val="000000"/>
          <w:sz w:val="28"/>
          <w:szCs w:val="28"/>
        </w:rPr>
        <w:t>-</w:t>
      </w:r>
      <w:r w:rsidRPr="00C8249E">
        <w:rPr>
          <w:rFonts w:cs="Times New Roman"/>
          <w:i/>
          <w:color w:val="000000"/>
          <w:sz w:val="28"/>
          <w:szCs w:val="28"/>
        </w:rPr>
        <w:t>либо препятствия или упасть, оказавшись на проезжей части</w:t>
      </w:r>
      <w:r w:rsidR="007B206A">
        <w:rPr>
          <w:rFonts w:cs="Times New Roman"/>
          <w:i/>
          <w:color w:val="000000"/>
          <w:sz w:val="28"/>
          <w:szCs w:val="28"/>
        </w:rPr>
        <w:t>.</w:t>
      </w:r>
      <w:r w:rsidRPr="00C8249E">
        <w:rPr>
          <w:rFonts w:cs="Times New Roman"/>
          <w:i/>
          <w:color w:val="000000"/>
          <w:sz w:val="28"/>
          <w:szCs w:val="28"/>
        </w:rPr>
        <w:t>)</w:t>
      </w:r>
    </w:p>
    <w:p w:rsidR="003F2574" w:rsidRPr="00C8249E" w:rsidRDefault="003F2574" w:rsidP="00C22239">
      <w:pPr>
        <w:pStyle w:val="aff4"/>
        <w:widowControl/>
        <w:numPr>
          <w:ilvl w:val="1"/>
          <w:numId w:val="5"/>
        </w:numPr>
        <w:tabs>
          <w:tab w:val="clear" w:pos="1414"/>
          <w:tab w:val="left" w:pos="0"/>
          <w:tab w:val="num" w:pos="1134"/>
        </w:tabs>
        <w:spacing w:after="0" w:line="360" w:lineRule="auto"/>
        <w:ind w:left="0" w:firstLine="851"/>
        <w:jc w:val="both"/>
        <w:rPr>
          <w:rFonts w:cs="Times New Roman"/>
          <w:i/>
          <w:color w:val="000000"/>
          <w:sz w:val="28"/>
          <w:szCs w:val="28"/>
        </w:rPr>
      </w:pPr>
      <w:r w:rsidRPr="00C8249E">
        <w:rPr>
          <w:rFonts w:eastAsia="Times New Roman" w:cs="Times New Roman"/>
          <w:color w:val="000000"/>
          <w:sz w:val="28"/>
          <w:szCs w:val="28"/>
        </w:rPr>
        <w:t xml:space="preserve"> </w:t>
      </w:r>
      <w:r w:rsidRPr="00C8249E">
        <w:rPr>
          <w:rFonts w:cs="Times New Roman"/>
          <w:color w:val="000000"/>
          <w:sz w:val="28"/>
          <w:szCs w:val="28"/>
        </w:rPr>
        <w:t xml:space="preserve">Если </w:t>
      </w:r>
      <w:r w:rsidR="00161983">
        <w:rPr>
          <w:rFonts w:cs="Times New Roman"/>
          <w:color w:val="000000"/>
          <w:sz w:val="28"/>
          <w:szCs w:val="28"/>
        </w:rPr>
        <w:t>в</w:t>
      </w:r>
      <w:r w:rsidRPr="00C8249E">
        <w:rPr>
          <w:rFonts w:cs="Times New Roman"/>
          <w:color w:val="000000"/>
          <w:sz w:val="28"/>
          <w:szCs w:val="28"/>
        </w:rPr>
        <w:t xml:space="preserve">ы встретите на тротуаре друзей, и вам </w:t>
      </w:r>
      <w:r w:rsidR="00161983">
        <w:rPr>
          <w:rFonts w:cs="Times New Roman"/>
          <w:color w:val="000000"/>
          <w:sz w:val="28"/>
          <w:szCs w:val="28"/>
        </w:rPr>
        <w:t>за</w:t>
      </w:r>
      <w:r w:rsidRPr="00C8249E">
        <w:rPr>
          <w:rFonts w:cs="Times New Roman"/>
          <w:color w:val="000000"/>
          <w:sz w:val="28"/>
          <w:szCs w:val="28"/>
        </w:rPr>
        <w:t>хочется поговорить, поиграть, как вы поступите в этой ситуации?</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i/>
          <w:color w:val="000000"/>
          <w:sz w:val="28"/>
          <w:szCs w:val="28"/>
        </w:rPr>
        <w:t xml:space="preserve">(Ходить группой по </w:t>
      </w:r>
      <w:r w:rsidRPr="00C8249E">
        <w:rPr>
          <w:rFonts w:cs="Times New Roman"/>
          <w:i/>
          <w:color w:val="000000" w:themeColor="text1"/>
          <w:sz w:val="28"/>
          <w:szCs w:val="28"/>
        </w:rPr>
        <w:t>тротуару можно</w:t>
      </w:r>
      <w:r w:rsidRPr="00C8249E">
        <w:rPr>
          <w:rFonts w:cs="Times New Roman"/>
          <w:i/>
          <w:color w:val="000000"/>
          <w:sz w:val="28"/>
          <w:szCs w:val="28"/>
        </w:rPr>
        <w:t>. Надо отойти в сторону, чтобы не мешать другим пешеходам</w:t>
      </w:r>
      <w:r w:rsidR="00161983">
        <w:rPr>
          <w:rFonts w:cs="Times New Roman"/>
          <w:i/>
          <w:color w:val="000000"/>
          <w:sz w:val="28"/>
          <w:szCs w:val="28"/>
        </w:rPr>
        <w:t>.</w:t>
      </w:r>
      <w:r w:rsidRPr="00C8249E">
        <w:rPr>
          <w:rFonts w:cs="Times New Roman"/>
          <w:i/>
          <w:color w:val="000000"/>
          <w:sz w:val="28"/>
          <w:szCs w:val="28"/>
        </w:rPr>
        <w:t>)</w:t>
      </w:r>
    </w:p>
    <w:p w:rsidR="003F2574" w:rsidRPr="00C8249E" w:rsidRDefault="003F2574" w:rsidP="00C22239">
      <w:pPr>
        <w:pStyle w:val="aff4"/>
        <w:widowControl/>
        <w:numPr>
          <w:ilvl w:val="1"/>
          <w:numId w:val="5"/>
        </w:numPr>
        <w:tabs>
          <w:tab w:val="clear" w:pos="1414"/>
          <w:tab w:val="left" w:pos="0"/>
          <w:tab w:val="num" w:pos="1134"/>
        </w:tabs>
        <w:spacing w:after="0" w:line="360" w:lineRule="auto"/>
        <w:ind w:left="0" w:firstLine="851"/>
        <w:jc w:val="both"/>
        <w:rPr>
          <w:rFonts w:cs="Times New Roman"/>
          <w:i/>
          <w:color w:val="000000"/>
          <w:sz w:val="28"/>
          <w:szCs w:val="28"/>
        </w:rPr>
      </w:pPr>
      <w:r w:rsidRPr="00C8249E">
        <w:rPr>
          <w:rFonts w:cs="Times New Roman"/>
          <w:color w:val="000000"/>
          <w:sz w:val="28"/>
          <w:szCs w:val="28"/>
        </w:rPr>
        <w:t>Что должно быть на одежде в темное время суток?</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i/>
          <w:color w:val="000000"/>
          <w:sz w:val="28"/>
          <w:szCs w:val="28"/>
        </w:rPr>
        <w:t>(Световозвращатель)</w:t>
      </w:r>
    </w:p>
    <w:p w:rsidR="00161983"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bCs/>
          <w:color w:val="000000"/>
          <w:sz w:val="28"/>
          <w:szCs w:val="28"/>
          <w:u w:val="single"/>
        </w:rPr>
        <w:t>Ведущий 2:</w:t>
      </w:r>
    </w:p>
    <w:p w:rsidR="003F2574" w:rsidRPr="00C8249E" w:rsidRDefault="00161983" w:rsidP="006B2389">
      <w:pPr>
        <w:pStyle w:val="aff4"/>
        <w:widowControl/>
        <w:spacing w:after="0" w:line="360" w:lineRule="auto"/>
        <w:ind w:firstLine="851"/>
        <w:jc w:val="both"/>
        <w:rPr>
          <w:rFonts w:cs="Times New Roman"/>
          <w:i/>
          <w:color w:val="000000"/>
          <w:sz w:val="28"/>
          <w:szCs w:val="28"/>
        </w:rPr>
      </w:pPr>
      <w:r>
        <w:rPr>
          <w:rFonts w:cs="Times New Roman"/>
          <w:color w:val="000000"/>
          <w:sz w:val="28"/>
          <w:szCs w:val="28"/>
        </w:rPr>
        <w:t xml:space="preserve">— </w:t>
      </w:r>
      <w:r w:rsidR="003F2574" w:rsidRPr="00C8249E">
        <w:rPr>
          <w:rFonts w:cs="Times New Roman"/>
          <w:color w:val="000000"/>
          <w:sz w:val="28"/>
          <w:szCs w:val="28"/>
        </w:rPr>
        <w:t xml:space="preserve">Молодцы, ребята! Помните о том, что световозвращатели обязательно нужно носить в темное время суток, когда </w:t>
      </w:r>
      <w:r>
        <w:rPr>
          <w:rFonts w:cs="Times New Roman"/>
          <w:color w:val="000000"/>
          <w:sz w:val="28"/>
          <w:szCs w:val="28"/>
        </w:rPr>
        <w:t>в</w:t>
      </w:r>
      <w:r w:rsidR="003F2574" w:rsidRPr="00C8249E">
        <w:rPr>
          <w:rFonts w:cs="Times New Roman"/>
          <w:color w:val="000000"/>
          <w:sz w:val="28"/>
          <w:szCs w:val="28"/>
        </w:rPr>
        <w:t>ы идете в школу или из школы домой, в секцию или просто гуляете. Ношение световозвращателя снижает риск наезда на пешехода в т</w:t>
      </w:r>
      <w:r w:rsidR="00A36CF7">
        <w:rPr>
          <w:rFonts w:cs="Times New Roman"/>
          <w:color w:val="000000"/>
          <w:sz w:val="28"/>
          <w:szCs w:val="28"/>
        </w:rPr>
        <w:t>е</w:t>
      </w:r>
      <w:r w:rsidR="003F2574" w:rsidRPr="00C8249E">
        <w:rPr>
          <w:rFonts w:cs="Times New Roman"/>
          <w:color w:val="000000"/>
          <w:sz w:val="28"/>
          <w:szCs w:val="28"/>
        </w:rPr>
        <w:t>мное время суток в 6,5 раз!</w:t>
      </w:r>
    </w:p>
    <w:p w:rsidR="003F2574" w:rsidRPr="00C8249E" w:rsidRDefault="00D46058" w:rsidP="006B2389">
      <w:pPr>
        <w:pStyle w:val="aff4"/>
        <w:widowControl/>
        <w:spacing w:after="0" w:line="360" w:lineRule="auto"/>
        <w:ind w:firstLine="851"/>
        <w:jc w:val="both"/>
        <w:rPr>
          <w:rFonts w:eastAsia="Times New Roman" w:cs="Times New Roman"/>
          <w:b/>
          <w:color w:val="000000"/>
          <w:sz w:val="28"/>
          <w:szCs w:val="28"/>
        </w:rPr>
      </w:pPr>
      <w:r>
        <w:rPr>
          <w:rFonts w:cs="Times New Roman"/>
          <w:i/>
          <w:color w:val="000000"/>
          <w:sz w:val="28"/>
          <w:szCs w:val="28"/>
        </w:rPr>
        <w:t>ЮИД</w:t>
      </w:r>
      <w:r w:rsidR="003F2574" w:rsidRPr="00C8249E">
        <w:rPr>
          <w:rFonts w:cs="Times New Roman"/>
          <w:i/>
          <w:color w:val="000000"/>
          <w:sz w:val="28"/>
          <w:szCs w:val="28"/>
        </w:rPr>
        <w:t>овцы раздают детям заранее приготовленные световозвращатели</w:t>
      </w:r>
      <w:r w:rsidR="00161983">
        <w:rPr>
          <w:rFonts w:cs="Times New Roman"/>
          <w:i/>
          <w:color w:val="000000"/>
          <w:sz w:val="28"/>
          <w:szCs w:val="28"/>
        </w:rPr>
        <w:t>.</w:t>
      </w:r>
    </w:p>
    <w:p w:rsidR="00161983"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bCs/>
          <w:color w:val="000000"/>
          <w:sz w:val="28"/>
          <w:szCs w:val="28"/>
          <w:u w:val="single"/>
        </w:rPr>
        <w:t>Ведущий 1:</w:t>
      </w:r>
    </w:p>
    <w:p w:rsidR="003F2574" w:rsidRPr="00C8249E" w:rsidRDefault="00161983" w:rsidP="006B2389">
      <w:pPr>
        <w:pStyle w:val="aff4"/>
        <w:widowControl/>
        <w:spacing w:after="0" w:line="360" w:lineRule="auto"/>
        <w:ind w:firstLine="851"/>
        <w:jc w:val="both"/>
        <w:rPr>
          <w:rFonts w:cs="Times New Roman"/>
          <w:i/>
          <w:color w:val="000000"/>
          <w:sz w:val="28"/>
          <w:szCs w:val="28"/>
        </w:rPr>
      </w:pPr>
      <w:r>
        <w:rPr>
          <w:rFonts w:cs="Times New Roman"/>
          <w:color w:val="000000"/>
          <w:sz w:val="28"/>
          <w:szCs w:val="28"/>
        </w:rPr>
        <w:t xml:space="preserve">— </w:t>
      </w:r>
      <w:r w:rsidR="003F2574" w:rsidRPr="00C8249E">
        <w:rPr>
          <w:rFonts w:cs="Times New Roman"/>
          <w:color w:val="000000"/>
          <w:sz w:val="28"/>
          <w:szCs w:val="28"/>
        </w:rPr>
        <w:t>А сейчас время подвести итог первого конкурса.</w:t>
      </w:r>
    </w:p>
    <w:p w:rsidR="003F2574" w:rsidRPr="00C8249E" w:rsidRDefault="00D46058" w:rsidP="006B2389">
      <w:pPr>
        <w:pStyle w:val="aff4"/>
        <w:widowControl/>
        <w:spacing w:after="0" w:line="360" w:lineRule="auto"/>
        <w:ind w:firstLine="851"/>
        <w:jc w:val="both"/>
        <w:rPr>
          <w:rFonts w:cs="Times New Roman"/>
          <w:b/>
          <w:i/>
          <w:color w:val="000000"/>
          <w:sz w:val="28"/>
          <w:szCs w:val="28"/>
        </w:rPr>
      </w:pPr>
      <w:r>
        <w:rPr>
          <w:rFonts w:cs="Times New Roman"/>
          <w:i/>
          <w:color w:val="000000"/>
          <w:sz w:val="28"/>
          <w:szCs w:val="28"/>
        </w:rPr>
        <w:t>ЮИД</w:t>
      </w:r>
      <w:r w:rsidR="003F2574" w:rsidRPr="00C8249E">
        <w:rPr>
          <w:rFonts w:cs="Times New Roman"/>
          <w:i/>
          <w:color w:val="000000"/>
          <w:sz w:val="28"/>
          <w:szCs w:val="28"/>
        </w:rPr>
        <w:t xml:space="preserve"> подводит итоги 1-го конкурса</w:t>
      </w:r>
      <w:r w:rsidR="00161983">
        <w:rPr>
          <w:rFonts w:cs="Times New Roman"/>
          <w:i/>
          <w:color w:val="000000"/>
          <w:sz w:val="28"/>
          <w:szCs w:val="28"/>
        </w:rPr>
        <w:t>.</w:t>
      </w:r>
    </w:p>
    <w:p w:rsidR="007E5036" w:rsidRDefault="003F2574">
      <w:pPr>
        <w:pStyle w:val="aff4"/>
        <w:widowControl/>
        <w:spacing w:after="0" w:line="360" w:lineRule="auto"/>
        <w:ind w:firstLine="851"/>
        <w:jc w:val="both"/>
        <w:rPr>
          <w:rFonts w:cs="Times New Roman"/>
          <w:color w:val="000000"/>
          <w:sz w:val="28"/>
          <w:szCs w:val="28"/>
        </w:rPr>
      </w:pPr>
      <w:r w:rsidRPr="00C8249E">
        <w:rPr>
          <w:rFonts w:cs="Times New Roman"/>
          <w:color w:val="000000"/>
          <w:sz w:val="28"/>
          <w:szCs w:val="28"/>
        </w:rPr>
        <w:t>Команда «</w:t>
      </w:r>
      <w:r w:rsidR="00C6668C">
        <w:rPr>
          <w:rFonts w:cs="Times New Roman"/>
          <w:color w:val="000000"/>
          <w:sz w:val="28"/>
          <w:szCs w:val="28"/>
        </w:rPr>
        <w:t>Пешеход</w:t>
      </w:r>
      <w:r w:rsidRPr="00C8249E">
        <w:rPr>
          <w:rFonts w:cs="Times New Roman"/>
          <w:color w:val="000000"/>
          <w:sz w:val="28"/>
          <w:szCs w:val="28"/>
        </w:rPr>
        <w:t xml:space="preserve">» набрала </w:t>
      </w:r>
      <w:r w:rsidR="00161983">
        <w:rPr>
          <w:rFonts w:cs="Times New Roman"/>
          <w:color w:val="000000"/>
          <w:sz w:val="28"/>
          <w:szCs w:val="28"/>
        </w:rPr>
        <w:t>…</w:t>
      </w:r>
      <w:r w:rsidR="00161983" w:rsidRPr="00C8249E">
        <w:rPr>
          <w:rFonts w:cs="Times New Roman"/>
          <w:color w:val="000000"/>
          <w:sz w:val="28"/>
          <w:szCs w:val="28"/>
        </w:rPr>
        <w:t xml:space="preserve"> </w:t>
      </w:r>
      <w:r w:rsidRPr="00C8249E">
        <w:rPr>
          <w:rFonts w:cs="Times New Roman"/>
          <w:color w:val="000000"/>
          <w:sz w:val="28"/>
          <w:szCs w:val="28"/>
        </w:rPr>
        <w:t xml:space="preserve">очков, команда «Светофор» набрала </w:t>
      </w:r>
      <w:r w:rsidR="00161983">
        <w:rPr>
          <w:rFonts w:cs="Times New Roman"/>
          <w:color w:val="000000"/>
          <w:sz w:val="28"/>
          <w:szCs w:val="28"/>
        </w:rPr>
        <w:t>…</w:t>
      </w:r>
      <w:r w:rsidR="00161983" w:rsidRPr="00C8249E">
        <w:rPr>
          <w:rFonts w:cs="Times New Roman"/>
          <w:color w:val="000000"/>
          <w:sz w:val="28"/>
          <w:szCs w:val="28"/>
        </w:rPr>
        <w:t xml:space="preserve"> </w:t>
      </w:r>
      <w:r w:rsidRPr="00C8249E">
        <w:rPr>
          <w:rFonts w:cs="Times New Roman"/>
          <w:color w:val="000000"/>
          <w:sz w:val="28"/>
          <w:szCs w:val="28"/>
        </w:rPr>
        <w:t>очков. А мы приступаем ко 2-му конкурсу.</w:t>
      </w:r>
    </w:p>
    <w:p w:rsidR="00161983"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bCs/>
          <w:color w:val="000000"/>
          <w:sz w:val="28"/>
          <w:szCs w:val="28"/>
          <w:u w:val="single"/>
        </w:rPr>
        <w:t>Ведущий 2:</w:t>
      </w:r>
    </w:p>
    <w:p w:rsidR="003F2574" w:rsidRPr="00C8249E" w:rsidRDefault="00161983" w:rsidP="006B2389">
      <w:pPr>
        <w:pStyle w:val="aff4"/>
        <w:widowControl/>
        <w:spacing w:after="0" w:line="360" w:lineRule="auto"/>
        <w:ind w:firstLine="851"/>
        <w:jc w:val="both"/>
        <w:rPr>
          <w:rFonts w:cs="Times New Roman"/>
          <w:b/>
          <w:color w:val="000000"/>
          <w:sz w:val="28"/>
          <w:szCs w:val="28"/>
        </w:rPr>
      </w:pPr>
      <w:r>
        <w:rPr>
          <w:rFonts w:cs="Times New Roman"/>
          <w:color w:val="000000"/>
          <w:sz w:val="28"/>
          <w:szCs w:val="28"/>
        </w:rPr>
        <w:t xml:space="preserve">— </w:t>
      </w:r>
      <w:r w:rsidR="00685C58">
        <w:rPr>
          <w:rFonts w:cs="Times New Roman"/>
          <w:color w:val="000000"/>
          <w:sz w:val="28"/>
          <w:szCs w:val="28"/>
        </w:rPr>
        <w:t xml:space="preserve">На дорогах </w:t>
      </w:r>
      <w:r w:rsidR="003F2574" w:rsidRPr="00C8249E">
        <w:rPr>
          <w:rFonts w:cs="Times New Roman"/>
          <w:color w:val="000000"/>
          <w:sz w:val="28"/>
          <w:szCs w:val="28"/>
        </w:rPr>
        <w:t xml:space="preserve">движением транспорта и пешеходов управляет светофор. Слово «светофор» состоит из двух слов: «свет» и «фор». Значение слова «свет» всем понятно. А вот слово «фор» </w:t>
      </w:r>
      <w:r>
        <w:rPr>
          <w:rFonts w:cs="Times New Roman"/>
          <w:color w:val="000000"/>
          <w:sz w:val="28"/>
          <w:szCs w:val="28"/>
        </w:rPr>
        <w:t>—</w:t>
      </w:r>
      <w:r w:rsidRPr="00C8249E">
        <w:rPr>
          <w:rFonts w:cs="Times New Roman"/>
          <w:color w:val="000000"/>
          <w:sz w:val="28"/>
          <w:szCs w:val="28"/>
        </w:rPr>
        <w:t xml:space="preserve"> </w:t>
      </w:r>
      <w:r w:rsidR="003F2574" w:rsidRPr="00C8249E">
        <w:rPr>
          <w:rFonts w:cs="Times New Roman"/>
          <w:color w:val="000000"/>
          <w:sz w:val="28"/>
          <w:szCs w:val="28"/>
        </w:rPr>
        <w:t xml:space="preserve">от греческого слова «форос» </w:t>
      </w:r>
      <w:r>
        <w:rPr>
          <w:rFonts w:cs="Times New Roman"/>
          <w:color w:val="000000"/>
          <w:sz w:val="28"/>
          <w:szCs w:val="28"/>
        </w:rPr>
        <w:t>—</w:t>
      </w:r>
      <w:r w:rsidR="003F2574" w:rsidRPr="00C8249E">
        <w:rPr>
          <w:rFonts w:cs="Times New Roman"/>
          <w:color w:val="000000"/>
          <w:sz w:val="28"/>
          <w:szCs w:val="28"/>
        </w:rPr>
        <w:t xml:space="preserve"> несущий свет.</w:t>
      </w:r>
    </w:p>
    <w:p w:rsidR="003F2574" w:rsidRPr="00C8249E" w:rsidRDefault="003F2574" w:rsidP="006B2389">
      <w:pPr>
        <w:pStyle w:val="aff4"/>
        <w:widowControl/>
        <w:spacing w:after="0" w:line="360" w:lineRule="auto"/>
        <w:ind w:firstLine="851"/>
        <w:jc w:val="both"/>
        <w:rPr>
          <w:rFonts w:cs="Times New Roman"/>
          <w:i/>
          <w:color w:val="000000"/>
          <w:sz w:val="28"/>
          <w:szCs w:val="28"/>
        </w:rPr>
      </w:pPr>
      <w:r w:rsidRPr="00C8249E">
        <w:rPr>
          <w:rFonts w:cs="Times New Roman"/>
          <w:bCs/>
          <w:color w:val="000000"/>
          <w:sz w:val="28"/>
          <w:szCs w:val="28"/>
          <w:u w:val="single"/>
        </w:rPr>
        <w:t>Ведущий 1:</w:t>
      </w:r>
      <w:r w:rsidRPr="00C8249E">
        <w:rPr>
          <w:rFonts w:cs="Times New Roman"/>
          <w:color w:val="000000"/>
          <w:sz w:val="28"/>
          <w:szCs w:val="28"/>
        </w:rPr>
        <w:t xml:space="preserve"> Ребята, а </w:t>
      </w:r>
      <w:r w:rsidR="00161983">
        <w:rPr>
          <w:rFonts w:cs="Times New Roman"/>
          <w:color w:val="000000"/>
          <w:sz w:val="28"/>
          <w:szCs w:val="28"/>
        </w:rPr>
        <w:t>в</w:t>
      </w:r>
      <w:r w:rsidRPr="00C8249E">
        <w:rPr>
          <w:rFonts w:cs="Times New Roman"/>
          <w:color w:val="000000"/>
          <w:sz w:val="28"/>
          <w:szCs w:val="28"/>
        </w:rPr>
        <w:t xml:space="preserve">ы задумывались, почему у светофора только 3 </w:t>
      </w:r>
      <w:r w:rsidR="00161983">
        <w:rPr>
          <w:rFonts w:cs="Times New Roman"/>
          <w:color w:val="000000"/>
          <w:sz w:val="28"/>
          <w:szCs w:val="28"/>
        </w:rPr>
        <w:t>ц</w:t>
      </w:r>
      <w:r w:rsidRPr="00C8249E">
        <w:rPr>
          <w:rFonts w:cs="Times New Roman"/>
          <w:color w:val="000000"/>
          <w:sz w:val="28"/>
          <w:szCs w:val="28"/>
        </w:rPr>
        <w:t>вета? Почему нет, например, синего или оранжевого?</w:t>
      </w:r>
    </w:p>
    <w:p w:rsidR="003F2574" w:rsidRPr="00C8249E"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i/>
          <w:color w:val="000000"/>
          <w:sz w:val="28"/>
          <w:szCs w:val="28"/>
        </w:rPr>
        <w:t>(Варианты ответов детей</w:t>
      </w:r>
      <w:r w:rsidR="00161983">
        <w:rPr>
          <w:rFonts w:cs="Times New Roman"/>
          <w:i/>
          <w:color w:val="000000"/>
          <w:sz w:val="28"/>
          <w:szCs w:val="28"/>
        </w:rPr>
        <w:t>.</w:t>
      </w:r>
      <w:r w:rsidRPr="00C8249E">
        <w:rPr>
          <w:rFonts w:cs="Times New Roman"/>
          <w:i/>
          <w:color w:val="000000"/>
          <w:sz w:val="28"/>
          <w:szCs w:val="28"/>
        </w:rPr>
        <w:t>)</w:t>
      </w:r>
    </w:p>
    <w:p w:rsidR="007E5036" w:rsidRDefault="003F2574">
      <w:pPr>
        <w:pStyle w:val="aff4"/>
        <w:widowControl/>
        <w:spacing w:after="0" w:line="360" w:lineRule="auto"/>
        <w:ind w:firstLine="851"/>
        <w:jc w:val="both"/>
        <w:rPr>
          <w:rFonts w:cs="Times New Roman"/>
          <w:color w:val="000000"/>
          <w:sz w:val="28"/>
          <w:szCs w:val="28"/>
        </w:rPr>
      </w:pPr>
      <w:r w:rsidRPr="00C8249E">
        <w:rPr>
          <w:rFonts w:cs="Times New Roman"/>
          <w:bCs/>
          <w:color w:val="000000"/>
          <w:sz w:val="28"/>
          <w:szCs w:val="28"/>
          <w:u w:val="single"/>
        </w:rPr>
        <w:t>Ведущий 1:</w:t>
      </w:r>
    </w:p>
    <w:p w:rsidR="007E5036" w:rsidRDefault="00161983">
      <w:pPr>
        <w:pStyle w:val="aff4"/>
        <w:widowControl/>
        <w:spacing w:after="0" w:line="360" w:lineRule="auto"/>
        <w:ind w:firstLine="851"/>
        <w:jc w:val="both"/>
        <w:rPr>
          <w:rFonts w:cs="Times New Roman"/>
          <w:b/>
          <w:color w:val="000000"/>
          <w:sz w:val="28"/>
          <w:szCs w:val="28"/>
        </w:rPr>
      </w:pPr>
      <w:r>
        <w:rPr>
          <w:rFonts w:cs="Times New Roman"/>
          <w:color w:val="000000"/>
          <w:sz w:val="28"/>
          <w:szCs w:val="28"/>
        </w:rPr>
        <w:t xml:space="preserve">— </w:t>
      </w:r>
      <w:r w:rsidR="003F2574" w:rsidRPr="00C8249E">
        <w:rPr>
          <w:rFonts w:cs="Times New Roman"/>
          <w:color w:val="000000"/>
          <w:sz w:val="28"/>
          <w:szCs w:val="28"/>
        </w:rPr>
        <w:t>Для запрещающего сигнала светофора взят красный, потому что его хорошо видно и дн</w:t>
      </w:r>
      <w:r w:rsidR="00A36CF7">
        <w:rPr>
          <w:rFonts w:cs="Times New Roman"/>
          <w:color w:val="000000"/>
          <w:sz w:val="28"/>
          <w:szCs w:val="28"/>
        </w:rPr>
        <w:t>е</w:t>
      </w:r>
      <w:r w:rsidR="003F2574" w:rsidRPr="00C8249E">
        <w:rPr>
          <w:rFonts w:cs="Times New Roman"/>
          <w:color w:val="000000"/>
          <w:sz w:val="28"/>
          <w:szCs w:val="28"/>
        </w:rPr>
        <w:t>м, и ночью</w:t>
      </w:r>
      <w:r>
        <w:rPr>
          <w:rFonts w:cs="Times New Roman"/>
          <w:color w:val="000000"/>
          <w:sz w:val="28"/>
          <w:szCs w:val="28"/>
        </w:rPr>
        <w:t>,</w:t>
      </w:r>
      <w:r w:rsidR="003F2574" w:rsidRPr="00C8249E">
        <w:rPr>
          <w:rFonts w:cs="Times New Roman"/>
          <w:color w:val="000000"/>
          <w:sz w:val="28"/>
          <w:szCs w:val="28"/>
        </w:rPr>
        <w:t xml:space="preserve"> и даже в тумане. Зеленый сигнал виден хуже, но зато в цветовой раскладке он стоит дальше от красного</w:t>
      </w:r>
      <w:r>
        <w:rPr>
          <w:rFonts w:cs="Times New Roman"/>
          <w:color w:val="000000"/>
          <w:sz w:val="28"/>
          <w:szCs w:val="28"/>
        </w:rPr>
        <w:t>,</w:t>
      </w:r>
      <w:r w:rsidR="003F2574" w:rsidRPr="00C8249E">
        <w:rPr>
          <w:rFonts w:cs="Times New Roman"/>
          <w:color w:val="000000"/>
          <w:sz w:val="28"/>
          <w:szCs w:val="28"/>
        </w:rPr>
        <w:t xml:space="preserve"> и его нельзя с ним спутать.</w:t>
      </w:r>
    </w:p>
    <w:p w:rsidR="00161983"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bCs/>
          <w:color w:val="000000"/>
          <w:sz w:val="28"/>
          <w:szCs w:val="28"/>
          <w:u w:val="single"/>
        </w:rPr>
        <w:t>Ведущий 2:</w:t>
      </w:r>
    </w:p>
    <w:p w:rsidR="003F2574" w:rsidRPr="00C8249E" w:rsidRDefault="00161983" w:rsidP="006B2389">
      <w:pPr>
        <w:pStyle w:val="aff4"/>
        <w:widowControl/>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Первый в мире светофор</w:t>
      </w:r>
      <w:r>
        <w:rPr>
          <w:rFonts w:cs="Times New Roman"/>
          <w:color w:val="000000"/>
          <w:sz w:val="28"/>
          <w:szCs w:val="28"/>
        </w:rPr>
        <w:t xml:space="preserve"> </w:t>
      </w:r>
      <w:r w:rsidR="003F2574" w:rsidRPr="00C8249E">
        <w:rPr>
          <w:rFonts w:cs="Times New Roman"/>
          <w:color w:val="000000"/>
          <w:sz w:val="28"/>
          <w:szCs w:val="28"/>
        </w:rPr>
        <w:t>был установлен 10</w:t>
      </w:r>
      <w:r>
        <w:rPr>
          <w:rFonts w:cs="Times New Roman"/>
          <w:color w:val="000000"/>
          <w:sz w:val="28"/>
          <w:szCs w:val="28"/>
        </w:rPr>
        <w:t> </w:t>
      </w:r>
      <w:r w:rsidR="003F2574" w:rsidRPr="00C8249E">
        <w:rPr>
          <w:rFonts w:cs="Times New Roman"/>
          <w:color w:val="000000"/>
          <w:sz w:val="28"/>
          <w:szCs w:val="28"/>
        </w:rPr>
        <w:t>декабря 1868</w:t>
      </w:r>
      <w:r>
        <w:rPr>
          <w:rFonts w:cs="Times New Roman"/>
          <w:color w:val="000000"/>
          <w:sz w:val="28"/>
          <w:szCs w:val="28"/>
        </w:rPr>
        <w:t> </w:t>
      </w:r>
      <w:r w:rsidR="003F2574" w:rsidRPr="00C8249E">
        <w:rPr>
          <w:rFonts w:cs="Times New Roman"/>
          <w:color w:val="000000"/>
          <w:sz w:val="28"/>
          <w:szCs w:val="28"/>
        </w:rPr>
        <w:t>года в Лондоне возле здания Британского парламента. В России</w:t>
      </w:r>
      <w:r>
        <w:rPr>
          <w:rFonts w:cs="Times New Roman"/>
          <w:color w:val="000000"/>
          <w:sz w:val="28"/>
          <w:szCs w:val="28"/>
        </w:rPr>
        <w:t xml:space="preserve"> </w:t>
      </w:r>
      <w:r w:rsidR="003F2574" w:rsidRPr="00C8249E">
        <w:rPr>
          <w:rFonts w:cs="Times New Roman"/>
          <w:color w:val="000000"/>
          <w:sz w:val="28"/>
          <w:szCs w:val="28"/>
        </w:rPr>
        <w:t>(тогда еще в СССР) первый светофор</w:t>
      </w:r>
      <w:r>
        <w:rPr>
          <w:rFonts w:cs="Times New Roman"/>
          <w:color w:val="000000"/>
          <w:sz w:val="28"/>
          <w:szCs w:val="28"/>
        </w:rPr>
        <w:t xml:space="preserve"> </w:t>
      </w:r>
      <w:r w:rsidR="003F2574" w:rsidRPr="00C8249E">
        <w:rPr>
          <w:rFonts w:cs="Times New Roman"/>
          <w:color w:val="000000"/>
          <w:sz w:val="28"/>
          <w:szCs w:val="28"/>
        </w:rPr>
        <w:t>был установлен 15</w:t>
      </w:r>
      <w:r>
        <w:rPr>
          <w:rFonts w:cs="Times New Roman"/>
          <w:color w:val="000000"/>
          <w:sz w:val="28"/>
          <w:szCs w:val="28"/>
        </w:rPr>
        <w:t> </w:t>
      </w:r>
      <w:r w:rsidR="003F2574" w:rsidRPr="00C8249E">
        <w:rPr>
          <w:rFonts w:cs="Times New Roman"/>
          <w:color w:val="000000"/>
          <w:sz w:val="28"/>
          <w:szCs w:val="28"/>
        </w:rPr>
        <w:t>января 1930</w:t>
      </w:r>
      <w:r>
        <w:rPr>
          <w:rFonts w:cs="Times New Roman"/>
          <w:color w:val="000000"/>
          <w:sz w:val="28"/>
          <w:szCs w:val="28"/>
        </w:rPr>
        <w:t> </w:t>
      </w:r>
      <w:r w:rsidR="003F2574" w:rsidRPr="00C8249E">
        <w:rPr>
          <w:rFonts w:cs="Times New Roman"/>
          <w:color w:val="000000"/>
          <w:sz w:val="28"/>
          <w:szCs w:val="28"/>
        </w:rPr>
        <w:t>года в Ленинграде.</w:t>
      </w:r>
    </w:p>
    <w:p w:rsidR="007E5036" w:rsidRDefault="007E5036">
      <w:pPr>
        <w:pStyle w:val="aff4"/>
        <w:widowControl/>
        <w:spacing w:after="0" w:line="360" w:lineRule="auto"/>
        <w:ind w:firstLine="851"/>
        <w:rPr>
          <w:rFonts w:cs="Times New Roman"/>
          <w:i/>
          <w:color w:val="000000"/>
          <w:sz w:val="28"/>
          <w:szCs w:val="28"/>
        </w:rPr>
      </w:pPr>
    </w:p>
    <w:p w:rsidR="007E5036" w:rsidRDefault="003F2574">
      <w:pPr>
        <w:pStyle w:val="aff4"/>
        <w:widowControl/>
        <w:spacing w:after="0" w:line="360" w:lineRule="auto"/>
        <w:ind w:firstLine="851"/>
        <w:rPr>
          <w:rFonts w:cs="Times New Roman"/>
          <w:sz w:val="28"/>
          <w:szCs w:val="28"/>
        </w:rPr>
      </w:pPr>
      <w:r w:rsidRPr="00C8249E">
        <w:rPr>
          <w:rFonts w:cs="Times New Roman"/>
          <w:i/>
          <w:color w:val="000000"/>
          <w:sz w:val="28"/>
          <w:szCs w:val="28"/>
        </w:rPr>
        <w:t xml:space="preserve">Выходят трое </w:t>
      </w:r>
      <w:r w:rsidR="00D46058">
        <w:rPr>
          <w:rFonts w:cs="Times New Roman"/>
          <w:i/>
          <w:color w:val="000000"/>
          <w:sz w:val="28"/>
          <w:szCs w:val="28"/>
        </w:rPr>
        <w:t>ЮИД</w:t>
      </w:r>
      <w:r w:rsidRPr="00C8249E">
        <w:rPr>
          <w:rFonts w:cs="Times New Roman"/>
          <w:i/>
          <w:color w:val="000000"/>
          <w:sz w:val="28"/>
          <w:szCs w:val="28"/>
        </w:rPr>
        <w:t>овцев</w:t>
      </w:r>
      <w:r w:rsidR="00161983">
        <w:rPr>
          <w:rFonts w:cs="Times New Roman"/>
          <w:i/>
          <w:color w:val="000000"/>
          <w:sz w:val="28"/>
          <w:szCs w:val="28"/>
        </w:rPr>
        <w:t>.</w:t>
      </w:r>
    </w:p>
    <w:p w:rsidR="00161983" w:rsidRDefault="00D46058" w:rsidP="006B2389">
      <w:pPr>
        <w:pStyle w:val="aff4"/>
        <w:widowControl/>
        <w:spacing w:after="0" w:line="360" w:lineRule="auto"/>
        <w:ind w:firstLine="851"/>
        <w:jc w:val="both"/>
        <w:rPr>
          <w:rFonts w:cs="Times New Roman"/>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1:</w:t>
      </w:r>
    </w:p>
    <w:p w:rsidR="003F2574" w:rsidRPr="00C8249E" w:rsidRDefault="00161983" w:rsidP="006B2389">
      <w:pPr>
        <w:pStyle w:val="aff4"/>
        <w:widowControl/>
        <w:spacing w:after="0" w:line="360" w:lineRule="auto"/>
        <w:ind w:firstLine="851"/>
        <w:jc w:val="both"/>
        <w:rPr>
          <w:rFonts w:cs="Times New Roman"/>
          <w:b/>
          <w:color w:val="000000"/>
          <w:sz w:val="28"/>
          <w:szCs w:val="28"/>
        </w:rPr>
      </w:pPr>
      <w:r>
        <w:rPr>
          <w:rFonts w:cs="Times New Roman"/>
          <w:color w:val="000000"/>
          <w:sz w:val="28"/>
          <w:szCs w:val="28"/>
        </w:rPr>
        <w:t xml:space="preserve">— </w:t>
      </w:r>
      <w:r w:rsidR="003F2574" w:rsidRPr="00C8249E">
        <w:rPr>
          <w:rFonts w:cs="Times New Roman"/>
          <w:color w:val="000000"/>
          <w:sz w:val="28"/>
          <w:szCs w:val="28"/>
        </w:rPr>
        <w:t>Ребята, а сейчас мы проверим, насколько хорошо вы знаете значения сигналов светофора.</w:t>
      </w:r>
    </w:p>
    <w:p w:rsidR="00161983" w:rsidRDefault="00D46058" w:rsidP="006B2389">
      <w:pPr>
        <w:pStyle w:val="aff4"/>
        <w:widowControl/>
        <w:spacing w:after="0" w:line="360" w:lineRule="auto"/>
        <w:ind w:firstLine="851"/>
        <w:rPr>
          <w:rFonts w:cs="Times New Roman"/>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2:</w:t>
      </w:r>
    </w:p>
    <w:p w:rsidR="003F2574" w:rsidRPr="00C8249E" w:rsidRDefault="00161983" w:rsidP="006B2389">
      <w:pPr>
        <w:pStyle w:val="aff4"/>
        <w:widowControl/>
        <w:spacing w:after="0" w:line="360" w:lineRule="auto"/>
        <w:ind w:firstLine="851"/>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Повед</w:t>
      </w:r>
      <w:r w:rsidR="00A36CF7">
        <w:rPr>
          <w:rFonts w:cs="Times New Roman"/>
          <w:color w:val="000000"/>
          <w:sz w:val="28"/>
          <w:szCs w:val="28"/>
        </w:rPr>
        <w:t>е</w:t>
      </w:r>
      <w:r w:rsidR="003F2574" w:rsidRPr="00C8249E">
        <w:rPr>
          <w:rFonts w:cs="Times New Roman"/>
          <w:color w:val="000000"/>
          <w:sz w:val="28"/>
          <w:szCs w:val="28"/>
        </w:rPr>
        <w:t>м мы разговор про тр</w:t>
      </w:r>
      <w:r w:rsidR="00A36CF7">
        <w:rPr>
          <w:rFonts w:cs="Times New Roman"/>
          <w:color w:val="000000"/>
          <w:sz w:val="28"/>
          <w:szCs w:val="28"/>
        </w:rPr>
        <w:t>е</w:t>
      </w:r>
      <w:r w:rsidR="003F2574" w:rsidRPr="00C8249E">
        <w:rPr>
          <w:rFonts w:cs="Times New Roman"/>
          <w:color w:val="000000"/>
          <w:sz w:val="28"/>
          <w:szCs w:val="28"/>
        </w:rPr>
        <w:t>хглазый светофор.</w:t>
      </w:r>
    </w:p>
    <w:p w:rsidR="003F2574" w:rsidRPr="00C8249E" w:rsidRDefault="003F2574" w:rsidP="006B2389">
      <w:pPr>
        <w:pStyle w:val="aff4"/>
        <w:widowControl/>
        <w:spacing w:after="0" w:line="360" w:lineRule="auto"/>
        <w:ind w:firstLine="851"/>
        <w:rPr>
          <w:rFonts w:cs="Times New Roman"/>
          <w:b/>
          <w:color w:val="000000"/>
          <w:sz w:val="28"/>
          <w:szCs w:val="28"/>
        </w:rPr>
      </w:pPr>
      <w:r w:rsidRPr="00C8249E">
        <w:rPr>
          <w:rFonts w:cs="Times New Roman"/>
          <w:color w:val="000000"/>
          <w:sz w:val="28"/>
          <w:szCs w:val="28"/>
        </w:rPr>
        <w:t>Он не зря горит над нами разноцветными огнями.</w:t>
      </w:r>
    </w:p>
    <w:p w:rsidR="00161983" w:rsidRDefault="00D46058" w:rsidP="006B2389">
      <w:pPr>
        <w:pStyle w:val="aff4"/>
        <w:widowControl/>
        <w:spacing w:after="0" w:line="360" w:lineRule="auto"/>
        <w:ind w:firstLine="851"/>
        <w:rPr>
          <w:rFonts w:cs="Times New Roman"/>
          <w:color w:val="000000"/>
          <w:sz w:val="28"/>
          <w:szCs w:val="28"/>
        </w:rPr>
      </w:pPr>
      <w:r>
        <w:rPr>
          <w:rFonts w:cs="Times New Roman"/>
          <w:bCs/>
          <w:color w:val="000000"/>
          <w:sz w:val="28"/>
          <w:szCs w:val="28"/>
          <w:u w:val="single"/>
        </w:rPr>
        <w:t>ЮИД</w:t>
      </w:r>
      <w:r w:rsidR="003F2574" w:rsidRPr="00C8249E">
        <w:rPr>
          <w:rFonts w:cs="Times New Roman"/>
          <w:bCs/>
          <w:color w:val="000000"/>
          <w:sz w:val="28"/>
          <w:szCs w:val="28"/>
          <w:u w:val="single"/>
        </w:rPr>
        <w:t>овец 3:</w:t>
      </w:r>
    </w:p>
    <w:p w:rsidR="003F2574" w:rsidRPr="00C8249E" w:rsidRDefault="00161983" w:rsidP="006B2389">
      <w:pPr>
        <w:pStyle w:val="aff4"/>
        <w:widowControl/>
        <w:spacing w:after="0" w:line="360" w:lineRule="auto"/>
        <w:ind w:firstLine="851"/>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Чтоб тебе помочь путь пройти опасный,</w:t>
      </w:r>
    </w:p>
    <w:p w:rsidR="00161983" w:rsidRDefault="003F2574" w:rsidP="006B2389">
      <w:pPr>
        <w:pStyle w:val="aff4"/>
        <w:widowControl/>
        <w:spacing w:after="0" w:line="360" w:lineRule="auto"/>
        <w:ind w:firstLine="851"/>
        <w:rPr>
          <w:rFonts w:cs="Times New Roman"/>
          <w:bCs/>
          <w:color w:val="000000"/>
          <w:sz w:val="28"/>
          <w:szCs w:val="28"/>
          <w:u w:val="single"/>
        </w:rPr>
      </w:pPr>
      <w:r w:rsidRPr="00C8249E">
        <w:rPr>
          <w:rFonts w:cs="Times New Roman"/>
          <w:color w:val="000000"/>
          <w:sz w:val="28"/>
          <w:szCs w:val="28"/>
        </w:rPr>
        <w:t>Горят и день, и ночь</w:t>
      </w:r>
      <w:r w:rsidR="00161983">
        <w:rPr>
          <w:rFonts w:cs="Times New Roman"/>
          <w:color w:val="000000"/>
          <w:sz w:val="28"/>
          <w:szCs w:val="28"/>
        </w:rPr>
        <w:t>…</w:t>
      </w:r>
    </w:p>
    <w:p w:rsidR="00161983" w:rsidRDefault="003F2574" w:rsidP="006B2389">
      <w:pPr>
        <w:pStyle w:val="aff4"/>
        <w:widowControl/>
        <w:spacing w:after="0" w:line="360" w:lineRule="auto"/>
        <w:ind w:firstLine="851"/>
        <w:rPr>
          <w:rFonts w:cs="Times New Roman"/>
          <w:color w:val="000000"/>
          <w:sz w:val="28"/>
          <w:szCs w:val="28"/>
        </w:rPr>
      </w:pPr>
      <w:r w:rsidRPr="00C8249E">
        <w:rPr>
          <w:rFonts w:cs="Times New Roman"/>
          <w:bCs/>
          <w:color w:val="000000"/>
          <w:sz w:val="28"/>
          <w:szCs w:val="28"/>
          <w:u w:val="single"/>
        </w:rPr>
        <w:t xml:space="preserve">Все </w:t>
      </w:r>
      <w:r w:rsidR="00D46058">
        <w:rPr>
          <w:rFonts w:cs="Times New Roman"/>
          <w:bCs/>
          <w:color w:val="000000"/>
          <w:sz w:val="28"/>
          <w:szCs w:val="28"/>
          <w:u w:val="single"/>
        </w:rPr>
        <w:t>ЮИД</w:t>
      </w:r>
      <w:r w:rsidRPr="00C8249E">
        <w:rPr>
          <w:rFonts w:cs="Times New Roman"/>
          <w:bCs/>
          <w:color w:val="000000"/>
          <w:sz w:val="28"/>
          <w:szCs w:val="28"/>
          <w:u w:val="single"/>
        </w:rPr>
        <w:t>овцы:</w:t>
      </w:r>
    </w:p>
    <w:p w:rsidR="003F2574" w:rsidRPr="00C8249E" w:rsidRDefault="00161983" w:rsidP="006B2389">
      <w:pPr>
        <w:pStyle w:val="aff4"/>
        <w:widowControl/>
        <w:spacing w:after="0" w:line="360" w:lineRule="auto"/>
        <w:ind w:firstLine="851"/>
        <w:rPr>
          <w:rFonts w:cs="Times New Roman"/>
          <w:i/>
          <w:color w:val="000000"/>
          <w:sz w:val="28"/>
          <w:szCs w:val="28"/>
        </w:rPr>
      </w:pPr>
      <w:r>
        <w:rPr>
          <w:rFonts w:cs="Times New Roman"/>
          <w:color w:val="000000"/>
          <w:sz w:val="28"/>
          <w:szCs w:val="28"/>
        </w:rPr>
        <w:t xml:space="preserve">— </w:t>
      </w:r>
      <w:r w:rsidR="003F2574" w:rsidRPr="00C8249E">
        <w:rPr>
          <w:rFonts w:cs="Times New Roman"/>
          <w:color w:val="000000"/>
          <w:sz w:val="28"/>
          <w:szCs w:val="28"/>
        </w:rPr>
        <w:t>Зел</w:t>
      </w:r>
      <w:r w:rsidR="00A36CF7">
        <w:rPr>
          <w:rFonts w:cs="Times New Roman"/>
          <w:color w:val="000000"/>
          <w:sz w:val="28"/>
          <w:szCs w:val="28"/>
        </w:rPr>
        <w:t>е</w:t>
      </w:r>
      <w:r w:rsidR="003F2574" w:rsidRPr="00C8249E">
        <w:rPr>
          <w:rFonts w:cs="Times New Roman"/>
          <w:color w:val="000000"/>
          <w:sz w:val="28"/>
          <w:szCs w:val="28"/>
        </w:rPr>
        <w:t>ный, ж</w:t>
      </w:r>
      <w:r w:rsidR="00A36CF7">
        <w:rPr>
          <w:rFonts w:cs="Times New Roman"/>
          <w:color w:val="000000"/>
          <w:sz w:val="28"/>
          <w:szCs w:val="28"/>
        </w:rPr>
        <w:t>е</w:t>
      </w:r>
      <w:r w:rsidR="003F2574" w:rsidRPr="00C8249E">
        <w:rPr>
          <w:rFonts w:cs="Times New Roman"/>
          <w:color w:val="000000"/>
          <w:sz w:val="28"/>
          <w:szCs w:val="28"/>
        </w:rPr>
        <w:t>лтый, красный</w:t>
      </w:r>
      <w:r w:rsidR="001615B3" w:rsidRPr="001615B3">
        <w:rPr>
          <w:rFonts w:cs="Times New Roman"/>
          <w:color w:val="000000"/>
          <w:sz w:val="28"/>
          <w:szCs w:val="28"/>
        </w:rPr>
        <w:t>!</w:t>
      </w:r>
    </w:p>
    <w:p w:rsidR="003F2574" w:rsidRPr="00C8249E" w:rsidRDefault="003F2574" w:rsidP="006B2389">
      <w:pPr>
        <w:pStyle w:val="aff4"/>
        <w:widowControl/>
        <w:spacing w:after="0" w:line="360" w:lineRule="auto"/>
        <w:ind w:firstLine="851"/>
        <w:rPr>
          <w:rFonts w:cs="Times New Roman"/>
          <w:b/>
          <w:color w:val="000000"/>
          <w:sz w:val="28"/>
          <w:szCs w:val="28"/>
        </w:rPr>
      </w:pPr>
      <w:r w:rsidRPr="00C8249E">
        <w:rPr>
          <w:rFonts w:cs="Times New Roman"/>
          <w:i/>
          <w:color w:val="000000"/>
          <w:sz w:val="28"/>
          <w:szCs w:val="28"/>
        </w:rPr>
        <w:t>Поочер</w:t>
      </w:r>
      <w:r w:rsidR="00A36CF7">
        <w:rPr>
          <w:rFonts w:cs="Times New Roman"/>
          <w:i/>
          <w:color w:val="000000"/>
          <w:sz w:val="28"/>
          <w:szCs w:val="28"/>
        </w:rPr>
        <w:t>е</w:t>
      </w:r>
      <w:r w:rsidRPr="00C8249E">
        <w:rPr>
          <w:rFonts w:cs="Times New Roman"/>
          <w:i/>
          <w:color w:val="000000"/>
          <w:sz w:val="28"/>
          <w:szCs w:val="28"/>
        </w:rPr>
        <w:t>дно поднимают круги красного, желтого и зеленого цветов</w:t>
      </w:r>
      <w:r w:rsidR="00F94DB6">
        <w:rPr>
          <w:rFonts w:cs="Times New Roman"/>
          <w:i/>
          <w:color w:val="000000"/>
          <w:sz w:val="28"/>
          <w:szCs w:val="28"/>
        </w:rPr>
        <w:t>.</w:t>
      </w:r>
    </w:p>
    <w:p w:rsidR="00161983" w:rsidRDefault="003F2574" w:rsidP="006B2389">
      <w:pPr>
        <w:pStyle w:val="aff4"/>
        <w:widowControl/>
        <w:spacing w:after="0" w:line="360" w:lineRule="auto"/>
        <w:ind w:firstLine="851"/>
        <w:rPr>
          <w:rFonts w:cs="Times New Roman"/>
          <w:color w:val="000000"/>
          <w:sz w:val="28"/>
          <w:szCs w:val="28"/>
        </w:rPr>
      </w:pPr>
      <w:r w:rsidRPr="00C8249E">
        <w:rPr>
          <w:rFonts w:cs="Times New Roman"/>
          <w:bCs/>
          <w:color w:val="000000"/>
          <w:sz w:val="28"/>
          <w:szCs w:val="28"/>
          <w:u w:val="single"/>
        </w:rPr>
        <w:t>Ведущий 1:</w:t>
      </w:r>
    </w:p>
    <w:p w:rsidR="003F2574" w:rsidRPr="00C8249E" w:rsidRDefault="00161983" w:rsidP="006B2389">
      <w:pPr>
        <w:pStyle w:val="aff4"/>
        <w:widowControl/>
        <w:spacing w:after="0" w:line="360" w:lineRule="auto"/>
        <w:ind w:firstLine="851"/>
        <w:rPr>
          <w:rFonts w:cs="Times New Roman"/>
          <w:i/>
          <w:color w:val="000000"/>
          <w:sz w:val="28"/>
          <w:szCs w:val="28"/>
        </w:rPr>
      </w:pPr>
      <w:r>
        <w:rPr>
          <w:rFonts w:cs="Times New Roman"/>
          <w:color w:val="000000"/>
          <w:sz w:val="28"/>
          <w:szCs w:val="28"/>
        </w:rPr>
        <w:t xml:space="preserve">— </w:t>
      </w:r>
      <w:r w:rsidR="003F2574" w:rsidRPr="00C8249E">
        <w:rPr>
          <w:rFonts w:cs="Times New Roman"/>
          <w:color w:val="000000"/>
          <w:sz w:val="28"/>
          <w:szCs w:val="28"/>
        </w:rPr>
        <w:t>Ребята, так сколько же сигналов у светофора?</w:t>
      </w:r>
    </w:p>
    <w:p w:rsidR="00685C58" w:rsidRDefault="003F2574" w:rsidP="006B2389">
      <w:pPr>
        <w:pStyle w:val="aff4"/>
        <w:widowControl/>
        <w:spacing w:after="0" w:line="360" w:lineRule="auto"/>
        <w:ind w:firstLine="851"/>
        <w:rPr>
          <w:rFonts w:cs="Times New Roman"/>
          <w:i/>
          <w:color w:val="000000"/>
          <w:sz w:val="28"/>
          <w:szCs w:val="28"/>
        </w:rPr>
      </w:pPr>
      <w:r w:rsidRPr="00C8249E">
        <w:rPr>
          <w:rFonts w:cs="Times New Roman"/>
          <w:i/>
          <w:color w:val="000000"/>
          <w:sz w:val="28"/>
          <w:szCs w:val="28"/>
        </w:rPr>
        <w:t>(</w:t>
      </w:r>
      <w:r w:rsidR="00161983">
        <w:rPr>
          <w:rFonts w:cs="Times New Roman"/>
          <w:i/>
          <w:color w:val="000000"/>
          <w:sz w:val="28"/>
          <w:szCs w:val="28"/>
        </w:rPr>
        <w:t>Т</w:t>
      </w:r>
      <w:r w:rsidRPr="00C8249E">
        <w:rPr>
          <w:rFonts w:cs="Times New Roman"/>
          <w:i/>
          <w:color w:val="000000"/>
          <w:sz w:val="28"/>
          <w:szCs w:val="28"/>
        </w:rPr>
        <w:t>ри</w:t>
      </w:r>
      <w:r w:rsidR="00161983">
        <w:rPr>
          <w:rFonts w:cs="Times New Roman"/>
          <w:i/>
          <w:color w:val="000000"/>
          <w:sz w:val="28"/>
          <w:szCs w:val="28"/>
        </w:rPr>
        <w:t>.</w:t>
      </w:r>
      <w:r w:rsidRPr="00C8249E">
        <w:rPr>
          <w:rFonts w:cs="Times New Roman"/>
          <w:i/>
          <w:color w:val="000000"/>
          <w:sz w:val="28"/>
          <w:szCs w:val="28"/>
        </w:rPr>
        <w:t>)</w:t>
      </w:r>
    </w:p>
    <w:p w:rsidR="003F2574" w:rsidRPr="00C8249E" w:rsidRDefault="003F2574" w:rsidP="006B2389">
      <w:pPr>
        <w:pStyle w:val="aff4"/>
        <w:widowControl/>
        <w:spacing w:after="0" w:line="360" w:lineRule="auto"/>
        <w:ind w:firstLine="851"/>
        <w:rPr>
          <w:rFonts w:cs="Times New Roman"/>
          <w:b/>
          <w:i/>
          <w:color w:val="000000"/>
          <w:sz w:val="28"/>
          <w:szCs w:val="28"/>
        </w:rPr>
      </w:pPr>
      <w:r w:rsidRPr="00C8249E">
        <w:rPr>
          <w:rFonts w:cs="Times New Roman"/>
          <w:color w:val="000000"/>
          <w:sz w:val="28"/>
          <w:szCs w:val="28"/>
        </w:rPr>
        <w:t>Что они обозначают?</w:t>
      </w:r>
    </w:p>
    <w:p w:rsidR="003F2574" w:rsidRPr="00C8249E" w:rsidRDefault="003F2574" w:rsidP="006B2389">
      <w:pPr>
        <w:pStyle w:val="aff4"/>
        <w:widowControl/>
        <w:spacing w:after="0" w:line="360" w:lineRule="auto"/>
        <w:ind w:firstLine="851"/>
        <w:rPr>
          <w:rFonts w:cs="Times New Roman"/>
          <w:i/>
          <w:color w:val="000000"/>
          <w:sz w:val="28"/>
          <w:szCs w:val="28"/>
        </w:rPr>
      </w:pPr>
      <w:r w:rsidRPr="00C8249E">
        <w:rPr>
          <w:rFonts w:cs="Times New Roman"/>
          <w:b/>
          <w:i/>
          <w:color w:val="000000"/>
          <w:sz w:val="28"/>
          <w:szCs w:val="28"/>
        </w:rPr>
        <w:t>Красный?</w:t>
      </w:r>
    </w:p>
    <w:p w:rsidR="003F2574" w:rsidRPr="00C8249E" w:rsidRDefault="003F2574" w:rsidP="006B2389">
      <w:pPr>
        <w:pStyle w:val="aff4"/>
        <w:widowControl/>
        <w:spacing w:after="0" w:line="360" w:lineRule="auto"/>
        <w:ind w:firstLine="851"/>
        <w:rPr>
          <w:rFonts w:cs="Times New Roman"/>
          <w:b/>
          <w:i/>
          <w:color w:val="000000"/>
          <w:sz w:val="28"/>
          <w:szCs w:val="28"/>
        </w:rPr>
      </w:pPr>
      <w:r w:rsidRPr="00C8249E">
        <w:rPr>
          <w:rFonts w:cs="Times New Roman"/>
          <w:i/>
          <w:color w:val="000000"/>
          <w:sz w:val="28"/>
          <w:szCs w:val="28"/>
        </w:rPr>
        <w:t>(</w:t>
      </w:r>
      <w:r w:rsidR="00161983">
        <w:rPr>
          <w:rFonts w:cs="Times New Roman"/>
          <w:i/>
          <w:color w:val="000000"/>
          <w:sz w:val="28"/>
          <w:szCs w:val="28"/>
        </w:rPr>
        <w:t>С</w:t>
      </w:r>
      <w:r w:rsidRPr="00C8249E">
        <w:rPr>
          <w:rFonts w:cs="Times New Roman"/>
          <w:i/>
          <w:color w:val="000000"/>
          <w:sz w:val="28"/>
          <w:szCs w:val="28"/>
        </w:rPr>
        <w:t>той на месте</w:t>
      </w:r>
      <w:r w:rsidR="00161983">
        <w:rPr>
          <w:rFonts w:cs="Times New Roman"/>
          <w:i/>
          <w:color w:val="000000"/>
          <w:sz w:val="28"/>
          <w:szCs w:val="28"/>
        </w:rPr>
        <w:t>.</w:t>
      </w:r>
      <w:r w:rsidRPr="00C8249E">
        <w:rPr>
          <w:rFonts w:cs="Times New Roman"/>
          <w:i/>
          <w:color w:val="000000"/>
          <w:sz w:val="28"/>
          <w:szCs w:val="28"/>
        </w:rPr>
        <w:t>)</w:t>
      </w:r>
    </w:p>
    <w:p w:rsidR="003F2574" w:rsidRPr="00C8249E" w:rsidRDefault="003F2574" w:rsidP="006B2389">
      <w:pPr>
        <w:pStyle w:val="aff4"/>
        <w:widowControl/>
        <w:spacing w:after="0" w:line="360" w:lineRule="auto"/>
        <w:ind w:firstLine="851"/>
        <w:rPr>
          <w:rFonts w:cs="Times New Roman"/>
          <w:i/>
          <w:color w:val="000000"/>
          <w:sz w:val="28"/>
          <w:szCs w:val="28"/>
        </w:rPr>
      </w:pPr>
      <w:r w:rsidRPr="00C8249E">
        <w:rPr>
          <w:rFonts w:cs="Times New Roman"/>
          <w:b/>
          <w:i/>
          <w:color w:val="000000"/>
          <w:sz w:val="28"/>
          <w:szCs w:val="28"/>
        </w:rPr>
        <w:t>Желтый</w:t>
      </w:r>
      <w:r w:rsidR="00161983">
        <w:rPr>
          <w:rFonts w:cs="Times New Roman"/>
          <w:color w:val="000000"/>
          <w:sz w:val="28"/>
          <w:szCs w:val="28"/>
        </w:rPr>
        <w:t>?</w:t>
      </w:r>
    </w:p>
    <w:p w:rsidR="003F2574" w:rsidRPr="00C8249E" w:rsidRDefault="003F2574" w:rsidP="006B2389">
      <w:pPr>
        <w:pStyle w:val="aff4"/>
        <w:widowControl/>
        <w:spacing w:after="0" w:line="360" w:lineRule="auto"/>
        <w:ind w:firstLine="851"/>
        <w:rPr>
          <w:rFonts w:cs="Times New Roman"/>
          <w:b/>
          <w:i/>
          <w:color w:val="000000"/>
          <w:sz w:val="28"/>
          <w:szCs w:val="28"/>
        </w:rPr>
      </w:pPr>
      <w:r w:rsidRPr="00C8249E">
        <w:rPr>
          <w:rFonts w:cs="Times New Roman"/>
          <w:i/>
          <w:color w:val="000000"/>
          <w:sz w:val="28"/>
          <w:szCs w:val="28"/>
        </w:rPr>
        <w:t>(</w:t>
      </w:r>
      <w:r w:rsidR="00161983">
        <w:rPr>
          <w:rFonts w:cs="Times New Roman"/>
          <w:i/>
          <w:color w:val="000000"/>
          <w:sz w:val="28"/>
          <w:szCs w:val="28"/>
        </w:rPr>
        <w:t>П</w:t>
      </w:r>
      <w:r w:rsidRPr="00C8249E">
        <w:rPr>
          <w:rFonts w:cs="Times New Roman"/>
          <w:i/>
          <w:color w:val="000000"/>
          <w:sz w:val="28"/>
          <w:szCs w:val="28"/>
        </w:rPr>
        <w:t>риготовиться</w:t>
      </w:r>
      <w:r w:rsidR="00161983">
        <w:rPr>
          <w:rFonts w:cs="Times New Roman"/>
          <w:i/>
          <w:color w:val="000000"/>
          <w:sz w:val="28"/>
          <w:szCs w:val="28"/>
        </w:rPr>
        <w:t>.</w:t>
      </w:r>
      <w:r w:rsidRPr="00C8249E">
        <w:rPr>
          <w:rFonts w:cs="Times New Roman"/>
          <w:i/>
          <w:color w:val="000000"/>
          <w:sz w:val="28"/>
          <w:szCs w:val="28"/>
        </w:rPr>
        <w:t>)</w:t>
      </w:r>
    </w:p>
    <w:p w:rsidR="003F2574" w:rsidRPr="00C8249E" w:rsidRDefault="003F2574" w:rsidP="006B2389">
      <w:pPr>
        <w:pStyle w:val="aff4"/>
        <w:widowControl/>
        <w:spacing w:after="0" w:line="360" w:lineRule="auto"/>
        <w:ind w:firstLine="851"/>
        <w:rPr>
          <w:rFonts w:cs="Times New Roman"/>
          <w:i/>
          <w:color w:val="000000"/>
          <w:sz w:val="28"/>
          <w:szCs w:val="28"/>
        </w:rPr>
      </w:pPr>
      <w:r w:rsidRPr="00C8249E">
        <w:rPr>
          <w:rFonts w:cs="Times New Roman"/>
          <w:b/>
          <w:i/>
          <w:color w:val="000000"/>
          <w:sz w:val="28"/>
          <w:szCs w:val="28"/>
        </w:rPr>
        <w:t>Зеленый</w:t>
      </w:r>
      <w:r w:rsidR="00161983">
        <w:rPr>
          <w:rFonts w:cs="Times New Roman"/>
          <w:color w:val="000000"/>
          <w:sz w:val="28"/>
          <w:szCs w:val="28"/>
        </w:rPr>
        <w:t>?</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i/>
          <w:color w:val="000000"/>
          <w:sz w:val="28"/>
          <w:szCs w:val="28"/>
        </w:rPr>
        <w:t>(</w:t>
      </w:r>
      <w:r w:rsidR="00161983">
        <w:rPr>
          <w:rFonts w:cs="Times New Roman"/>
          <w:i/>
          <w:color w:val="000000"/>
          <w:sz w:val="28"/>
          <w:szCs w:val="28"/>
        </w:rPr>
        <w:t>М</w:t>
      </w:r>
      <w:r w:rsidRPr="00C8249E">
        <w:rPr>
          <w:rFonts w:cs="Times New Roman"/>
          <w:i/>
          <w:color w:val="000000"/>
          <w:sz w:val="28"/>
          <w:szCs w:val="28"/>
        </w:rPr>
        <w:t>ожно идти</w:t>
      </w:r>
      <w:r w:rsidR="00161983">
        <w:rPr>
          <w:rFonts w:cs="Times New Roman"/>
          <w:i/>
          <w:color w:val="000000"/>
          <w:sz w:val="28"/>
          <w:szCs w:val="28"/>
        </w:rPr>
        <w:t>.</w:t>
      </w:r>
      <w:r w:rsidRPr="00C8249E">
        <w:rPr>
          <w:rFonts w:cs="Times New Roman"/>
          <w:i/>
          <w:color w:val="000000"/>
          <w:sz w:val="28"/>
          <w:szCs w:val="28"/>
        </w:rPr>
        <w:t>)</w:t>
      </w:r>
    </w:p>
    <w:p w:rsidR="00161983"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bCs/>
          <w:color w:val="000000"/>
          <w:sz w:val="28"/>
          <w:szCs w:val="28"/>
          <w:u w:val="single"/>
        </w:rPr>
        <w:t>Ведущий 2:</w:t>
      </w:r>
    </w:p>
    <w:p w:rsidR="003F2574" w:rsidRPr="00C8249E" w:rsidRDefault="00161983" w:rsidP="006B2389">
      <w:pPr>
        <w:pStyle w:val="aff4"/>
        <w:widowControl/>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 xml:space="preserve">У команды </w:t>
      </w:r>
      <w:r w:rsidR="00D46058">
        <w:rPr>
          <w:rFonts w:cs="Times New Roman"/>
          <w:color w:val="000000"/>
          <w:sz w:val="28"/>
          <w:szCs w:val="28"/>
        </w:rPr>
        <w:t>ЮИД</w:t>
      </w:r>
      <w:r w:rsidR="003F2574" w:rsidRPr="00C8249E">
        <w:rPr>
          <w:rFonts w:cs="Times New Roman"/>
          <w:color w:val="000000"/>
          <w:sz w:val="28"/>
          <w:szCs w:val="28"/>
        </w:rPr>
        <w:t xml:space="preserve"> в руках 3 сигнальны</w:t>
      </w:r>
      <w:r w:rsidR="0043059B">
        <w:rPr>
          <w:rFonts w:cs="Times New Roman"/>
          <w:color w:val="000000"/>
          <w:sz w:val="28"/>
          <w:szCs w:val="28"/>
        </w:rPr>
        <w:t>е</w:t>
      </w:r>
      <w:r w:rsidR="003F2574" w:rsidRPr="00C8249E">
        <w:rPr>
          <w:rFonts w:cs="Times New Roman"/>
          <w:color w:val="000000"/>
          <w:sz w:val="28"/>
          <w:szCs w:val="28"/>
        </w:rPr>
        <w:t xml:space="preserve"> карточки с цветами: красный, желтый, зеленый.</w:t>
      </w:r>
      <w:r w:rsidR="0043059B">
        <w:rPr>
          <w:rFonts w:cs="Times New Roman"/>
          <w:color w:val="000000"/>
          <w:sz w:val="28"/>
          <w:szCs w:val="28"/>
        </w:rPr>
        <w:t xml:space="preserve"> </w:t>
      </w:r>
      <w:r w:rsidR="003F2574" w:rsidRPr="00C8249E">
        <w:rPr>
          <w:rFonts w:cs="Times New Roman"/>
          <w:color w:val="000000"/>
          <w:sz w:val="28"/>
          <w:szCs w:val="28"/>
        </w:rPr>
        <w:t xml:space="preserve">Когда наш помощник поднимет вверх карточку и покажет красный сигнал, то вы должны соблюдать тишину, если желтый, то вы хлопаете, а если красный сигнал </w:t>
      </w:r>
      <w:r w:rsidR="0043059B">
        <w:rPr>
          <w:rFonts w:cs="Times New Roman"/>
          <w:color w:val="000000"/>
          <w:sz w:val="28"/>
          <w:szCs w:val="28"/>
        </w:rPr>
        <w:t>—</w:t>
      </w:r>
      <w:r w:rsidR="003F2574" w:rsidRPr="00C8249E">
        <w:rPr>
          <w:rFonts w:cs="Times New Roman"/>
          <w:color w:val="000000"/>
          <w:sz w:val="28"/>
          <w:szCs w:val="28"/>
        </w:rPr>
        <w:t xml:space="preserve"> топаете. Это понятно?</w:t>
      </w:r>
    </w:p>
    <w:p w:rsidR="003F2574" w:rsidRPr="00C8249E" w:rsidRDefault="003F2574" w:rsidP="006B2389">
      <w:pPr>
        <w:pStyle w:val="aff4"/>
        <w:widowControl/>
        <w:spacing w:after="0" w:line="360" w:lineRule="auto"/>
        <w:ind w:firstLine="851"/>
        <w:jc w:val="both"/>
        <w:rPr>
          <w:rFonts w:cs="Times New Roman"/>
          <w:i/>
          <w:color w:val="000000"/>
          <w:sz w:val="28"/>
          <w:szCs w:val="28"/>
        </w:rPr>
      </w:pPr>
      <w:r w:rsidRPr="00C8249E">
        <w:rPr>
          <w:rFonts w:cs="Times New Roman"/>
          <w:color w:val="000000"/>
          <w:sz w:val="28"/>
          <w:szCs w:val="28"/>
        </w:rPr>
        <w:t>Внимание, начали!</w:t>
      </w:r>
    </w:p>
    <w:p w:rsidR="003F2574" w:rsidRPr="00C8249E" w:rsidRDefault="0043059B" w:rsidP="006B2389">
      <w:pPr>
        <w:pStyle w:val="aff4"/>
        <w:widowControl/>
        <w:spacing w:after="0" w:line="360" w:lineRule="auto"/>
        <w:ind w:firstLine="851"/>
        <w:rPr>
          <w:rFonts w:cs="Times New Roman"/>
          <w:b/>
          <w:color w:val="000000"/>
          <w:sz w:val="28"/>
          <w:szCs w:val="28"/>
        </w:rPr>
      </w:pPr>
      <w:r>
        <w:rPr>
          <w:rFonts w:cs="Times New Roman"/>
          <w:i/>
          <w:color w:val="000000"/>
          <w:sz w:val="28"/>
          <w:szCs w:val="28"/>
        </w:rPr>
        <w:t>И</w:t>
      </w:r>
      <w:r w:rsidR="003F2574" w:rsidRPr="00C8249E">
        <w:rPr>
          <w:rFonts w:cs="Times New Roman"/>
          <w:i/>
          <w:color w:val="000000"/>
          <w:sz w:val="28"/>
          <w:szCs w:val="28"/>
        </w:rPr>
        <w:t>дет игра.</w:t>
      </w:r>
    </w:p>
    <w:p w:rsidR="0043059B" w:rsidRDefault="003F2574" w:rsidP="006B2389">
      <w:pPr>
        <w:pStyle w:val="aff4"/>
        <w:widowControl/>
        <w:spacing w:after="0" w:line="360" w:lineRule="auto"/>
        <w:ind w:firstLine="851"/>
        <w:rPr>
          <w:rFonts w:cs="Times New Roman"/>
          <w:color w:val="000000"/>
          <w:sz w:val="28"/>
          <w:szCs w:val="28"/>
        </w:rPr>
      </w:pPr>
      <w:r w:rsidRPr="00C8249E">
        <w:rPr>
          <w:rFonts w:cs="Times New Roman"/>
          <w:bCs/>
          <w:color w:val="000000"/>
          <w:sz w:val="28"/>
          <w:szCs w:val="28"/>
          <w:u w:val="single"/>
        </w:rPr>
        <w:t>Ведущий 1:</w:t>
      </w:r>
    </w:p>
    <w:p w:rsidR="003F2574" w:rsidRPr="00C8249E" w:rsidRDefault="0043059B" w:rsidP="006B2389">
      <w:pPr>
        <w:pStyle w:val="aff4"/>
        <w:widowControl/>
        <w:spacing w:after="0" w:line="360" w:lineRule="auto"/>
        <w:ind w:firstLine="851"/>
        <w:rPr>
          <w:rFonts w:cs="Times New Roman"/>
          <w:i/>
          <w:color w:val="000000"/>
          <w:sz w:val="28"/>
          <w:szCs w:val="28"/>
        </w:rPr>
      </w:pPr>
      <w:r>
        <w:rPr>
          <w:rFonts w:cs="Times New Roman"/>
          <w:color w:val="000000"/>
          <w:sz w:val="28"/>
          <w:szCs w:val="28"/>
        </w:rPr>
        <w:t xml:space="preserve">— </w:t>
      </w:r>
      <w:r w:rsidR="003F2574" w:rsidRPr="00C8249E">
        <w:rPr>
          <w:rFonts w:cs="Times New Roman"/>
          <w:color w:val="000000"/>
          <w:sz w:val="28"/>
          <w:szCs w:val="28"/>
        </w:rPr>
        <w:t>Молодцы, ребята! Вы все дружно выполнили задание! А теперь — физкультминутка!</w:t>
      </w:r>
    </w:p>
    <w:p w:rsidR="003F2574" w:rsidRPr="00C8249E" w:rsidRDefault="003F2574" w:rsidP="006B2389">
      <w:pPr>
        <w:pStyle w:val="aff4"/>
        <w:widowControl/>
        <w:spacing w:after="0" w:line="360" w:lineRule="auto"/>
        <w:ind w:firstLine="851"/>
        <w:jc w:val="both"/>
        <w:rPr>
          <w:rFonts w:cs="Times New Roman"/>
          <w:i/>
          <w:color w:val="000000"/>
          <w:sz w:val="28"/>
          <w:szCs w:val="28"/>
        </w:rPr>
      </w:pPr>
      <w:r w:rsidRPr="00C8249E">
        <w:rPr>
          <w:rFonts w:cs="Times New Roman"/>
          <w:i/>
          <w:color w:val="000000"/>
          <w:sz w:val="28"/>
          <w:szCs w:val="28"/>
        </w:rPr>
        <w:t xml:space="preserve">Выходят двое </w:t>
      </w:r>
      <w:r w:rsidR="00D46058">
        <w:rPr>
          <w:rFonts w:cs="Times New Roman"/>
          <w:i/>
          <w:color w:val="000000"/>
          <w:sz w:val="28"/>
          <w:szCs w:val="28"/>
        </w:rPr>
        <w:t>ЮИД</w:t>
      </w:r>
      <w:r w:rsidRPr="00C8249E">
        <w:rPr>
          <w:rFonts w:cs="Times New Roman"/>
          <w:i/>
          <w:color w:val="000000"/>
          <w:sz w:val="28"/>
          <w:szCs w:val="28"/>
        </w:rPr>
        <w:t>овцев, каждый демонстрирует физкультурные движения, которые повторяют дети</w:t>
      </w:r>
      <w:r w:rsidR="0043059B">
        <w:rPr>
          <w:rFonts w:cs="Times New Roman"/>
          <w:i/>
          <w:color w:val="000000"/>
          <w:sz w:val="28"/>
          <w:szCs w:val="28"/>
        </w:rPr>
        <w:t>.</w:t>
      </w:r>
    </w:p>
    <w:p w:rsidR="003F2574" w:rsidRPr="00C8249E" w:rsidRDefault="003F2574" w:rsidP="006B2389">
      <w:pPr>
        <w:pStyle w:val="aff4"/>
        <w:widowControl/>
        <w:spacing w:after="0" w:line="360" w:lineRule="auto"/>
        <w:ind w:firstLine="851"/>
        <w:jc w:val="center"/>
        <w:rPr>
          <w:rFonts w:cs="Times New Roman"/>
          <w:i/>
          <w:color w:val="000000"/>
          <w:sz w:val="28"/>
          <w:szCs w:val="28"/>
        </w:rPr>
      </w:pPr>
    </w:p>
    <w:p w:rsidR="003F2574" w:rsidRPr="00C8249E" w:rsidRDefault="003F2574" w:rsidP="006B2389">
      <w:pPr>
        <w:pStyle w:val="aff4"/>
        <w:widowControl/>
        <w:spacing w:after="0" w:line="360" w:lineRule="auto"/>
        <w:ind w:firstLine="851"/>
        <w:jc w:val="both"/>
        <w:rPr>
          <w:rFonts w:cs="Times New Roman"/>
          <w:bCs/>
          <w:color w:val="000000"/>
          <w:sz w:val="28"/>
          <w:szCs w:val="28"/>
          <w:u w:val="single"/>
        </w:rPr>
      </w:pPr>
      <w:r w:rsidRPr="00C8249E">
        <w:rPr>
          <w:rFonts w:cs="Times New Roman"/>
          <w:bCs/>
          <w:color w:val="000000"/>
          <w:sz w:val="28"/>
          <w:szCs w:val="28"/>
          <w:u w:val="single"/>
        </w:rPr>
        <w:t>Ведущий 2:</w:t>
      </w:r>
    </w:p>
    <w:p w:rsidR="003F2574" w:rsidRPr="00C8249E" w:rsidRDefault="0043059B" w:rsidP="006B2389">
      <w:pPr>
        <w:pStyle w:val="aff4"/>
        <w:widowControl/>
        <w:spacing w:after="0" w:line="360" w:lineRule="auto"/>
        <w:ind w:firstLine="851"/>
        <w:rPr>
          <w:rFonts w:cs="Times New Roman"/>
          <w:bCs/>
          <w:i/>
          <w:color w:val="000000"/>
          <w:sz w:val="28"/>
          <w:szCs w:val="28"/>
        </w:rPr>
      </w:pPr>
      <w:r>
        <w:rPr>
          <w:rFonts w:cs="Times New Roman"/>
          <w:color w:val="000000"/>
          <w:sz w:val="28"/>
          <w:szCs w:val="28"/>
        </w:rPr>
        <w:t xml:space="preserve">— </w:t>
      </w:r>
      <w:r w:rsidR="003F2574" w:rsidRPr="00C8249E">
        <w:rPr>
          <w:rFonts w:cs="Times New Roman"/>
          <w:bCs/>
          <w:color w:val="000000"/>
          <w:sz w:val="28"/>
          <w:szCs w:val="28"/>
        </w:rPr>
        <w:t>У асфальтовой дороги</w:t>
      </w:r>
    </w:p>
    <w:p w:rsidR="0043059B" w:rsidRDefault="003F2574" w:rsidP="006B2389">
      <w:pPr>
        <w:pStyle w:val="aff4"/>
        <w:widowControl/>
        <w:spacing w:after="0" w:line="360" w:lineRule="auto"/>
        <w:ind w:firstLine="851"/>
        <w:rPr>
          <w:rFonts w:cs="Times New Roman"/>
          <w:bCs/>
          <w:color w:val="000000"/>
          <w:sz w:val="28"/>
          <w:szCs w:val="28"/>
        </w:rPr>
      </w:pPr>
      <w:r w:rsidRPr="00C8249E">
        <w:rPr>
          <w:rFonts w:cs="Times New Roman"/>
          <w:bCs/>
          <w:i/>
          <w:color w:val="000000"/>
          <w:sz w:val="28"/>
          <w:szCs w:val="28"/>
        </w:rPr>
        <w:t>(поочередное поднимание рук</w:t>
      </w:r>
      <w:r w:rsidR="0043059B">
        <w:rPr>
          <w:rFonts w:cs="Times New Roman"/>
          <w:bCs/>
          <w:i/>
          <w:color w:val="000000"/>
          <w:sz w:val="28"/>
          <w:szCs w:val="28"/>
        </w:rPr>
        <w:t>:</w:t>
      </w:r>
      <w:r w:rsidRPr="00C8249E">
        <w:rPr>
          <w:rFonts w:cs="Times New Roman"/>
          <w:bCs/>
          <w:i/>
          <w:color w:val="000000"/>
          <w:sz w:val="28"/>
          <w:szCs w:val="28"/>
        </w:rPr>
        <w:t xml:space="preserve"> вперед, вверх, развести в стороны, опустить)</w:t>
      </w:r>
    </w:p>
    <w:p w:rsidR="0043059B" w:rsidRDefault="003F2574" w:rsidP="006B2389">
      <w:pPr>
        <w:pStyle w:val="aff4"/>
        <w:widowControl/>
        <w:spacing w:after="0" w:line="360" w:lineRule="auto"/>
        <w:ind w:firstLine="851"/>
        <w:rPr>
          <w:rFonts w:cs="Times New Roman"/>
          <w:b/>
          <w:bCs/>
          <w:color w:val="000000"/>
          <w:sz w:val="28"/>
          <w:szCs w:val="28"/>
        </w:rPr>
      </w:pPr>
      <w:r w:rsidRPr="00C8249E">
        <w:rPr>
          <w:rFonts w:cs="Times New Roman"/>
          <w:bCs/>
          <w:color w:val="000000"/>
          <w:sz w:val="28"/>
          <w:szCs w:val="28"/>
        </w:rPr>
        <w:t>Возмущались носороги:</w:t>
      </w:r>
    </w:p>
    <w:p w:rsidR="0043059B" w:rsidRDefault="001615B3" w:rsidP="006B2389">
      <w:pPr>
        <w:pStyle w:val="aff4"/>
        <w:widowControl/>
        <w:spacing w:after="0" w:line="360" w:lineRule="auto"/>
        <w:ind w:firstLine="851"/>
        <w:rPr>
          <w:rFonts w:cs="Times New Roman"/>
          <w:bCs/>
          <w:color w:val="000000"/>
          <w:sz w:val="28"/>
          <w:szCs w:val="28"/>
        </w:rPr>
      </w:pPr>
      <w:r w:rsidRPr="001615B3">
        <w:rPr>
          <w:rFonts w:cs="Times New Roman"/>
          <w:bCs/>
          <w:color w:val="000000"/>
          <w:sz w:val="28"/>
          <w:szCs w:val="28"/>
        </w:rPr>
        <w:t>«</w:t>
      </w:r>
      <w:r w:rsidR="003F2574" w:rsidRPr="00C8249E">
        <w:rPr>
          <w:rFonts w:cs="Times New Roman"/>
          <w:bCs/>
          <w:color w:val="000000"/>
          <w:sz w:val="28"/>
          <w:szCs w:val="28"/>
        </w:rPr>
        <w:t>Пешеходам нет пути!</w:t>
      </w:r>
    </w:p>
    <w:p w:rsidR="0043059B" w:rsidRDefault="003F2574" w:rsidP="006B2389">
      <w:pPr>
        <w:pStyle w:val="aff4"/>
        <w:widowControl/>
        <w:spacing w:after="0" w:line="360" w:lineRule="auto"/>
        <w:ind w:firstLine="851"/>
        <w:rPr>
          <w:rFonts w:cs="Times New Roman"/>
          <w:bCs/>
          <w:color w:val="000000"/>
          <w:sz w:val="28"/>
          <w:szCs w:val="28"/>
        </w:rPr>
      </w:pPr>
      <w:r w:rsidRPr="00C8249E">
        <w:rPr>
          <w:rFonts w:cs="Times New Roman"/>
          <w:bCs/>
          <w:color w:val="000000"/>
          <w:sz w:val="28"/>
          <w:szCs w:val="28"/>
        </w:rPr>
        <w:t>Как дорогу перейти?</w:t>
      </w:r>
    </w:p>
    <w:p w:rsidR="003F2574" w:rsidRPr="00C8249E" w:rsidRDefault="003F2574" w:rsidP="006B2389">
      <w:pPr>
        <w:pStyle w:val="aff4"/>
        <w:widowControl/>
        <w:spacing w:after="0" w:line="360" w:lineRule="auto"/>
        <w:ind w:firstLine="851"/>
        <w:rPr>
          <w:rFonts w:cs="Times New Roman"/>
          <w:bCs/>
          <w:i/>
          <w:color w:val="000000"/>
          <w:sz w:val="28"/>
          <w:szCs w:val="28"/>
        </w:rPr>
      </w:pPr>
      <w:r w:rsidRPr="00C8249E">
        <w:rPr>
          <w:rFonts w:cs="Times New Roman"/>
          <w:bCs/>
          <w:color w:val="000000"/>
          <w:sz w:val="28"/>
          <w:szCs w:val="28"/>
        </w:rPr>
        <w:t>Мимо едут, вжик да вжик,</w:t>
      </w:r>
    </w:p>
    <w:p w:rsidR="0043059B" w:rsidRDefault="003F2574" w:rsidP="006B2389">
      <w:pPr>
        <w:pStyle w:val="aff4"/>
        <w:widowControl/>
        <w:spacing w:after="0" w:line="360" w:lineRule="auto"/>
        <w:ind w:firstLine="851"/>
        <w:rPr>
          <w:rFonts w:cs="Times New Roman"/>
          <w:bCs/>
          <w:color w:val="000000"/>
          <w:sz w:val="28"/>
          <w:szCs w:val="28"/>
        </w:rPr>
      </w:pPr>
      <w:r w:rsidRPr="00C8249E">
        <w:rPr>
          <w:rFonts w:cs="Times New Roman"/>
          <w:bCs/>
          <w:i/>
          <w:color w:val="000000"/>
          <w:sz w:val="28"/>
          <w:szCs w:val="28"/>
        </w:rPr>
        <w:t>(руки на пояс — повороты в стороны)</w:t>
      </w:r>
    </w:p>
    <w:p w:rsidR="0043059B" w:rsidRDefault="003F2574" w:rsidP="006B2389">
      <w:pPr>
        <w:pStyle w:val="aff4"/>
        <w:widowControl/>
        <w:spacing w:after="0" w:line="360" w:lineRule="auto"/>
        <w:ind w:firstLine="851"/>
        <w:rPr>
          <w:rFonts w:cs="Times New Roman"/>
          <w:bCs/>
          <w:color w:val="000000"/>
          <w:sz w:val="28"/>
          <w:szCs w:val="28"/>
        </w:rPr>
      </w:pPr>
      <w:r w:rsidRPr="00C8249E">
        <w:rPr>
          <w:rFonts w:cs="Times New Roman"/>
          <w:bCs/>
          <w:color w:val="000000"/>
          <w:sz w:val="28"/>
          <w:szCs w:val="28"/>
        </w:rPr>
        <w:t>То такси, то грузовик,</w:t>
      </w:r>
    </w:p>
    <w:p w:rsidR="0043059B" w:rsidRDefault="003F2574" w:rsidP="006B2389">
      <w:pPr>
        <w:pStyle w:val="aff4"/>
        <w:widowControl/>
        <w:spacing w:after="0" w:line="360" w:lineRule="auto"/>
        <w:ind w:firstLine="851"/>
        <w:rPr>
          <w:rFonts w:cs="Times New Roman"/>
          <w:bCs/>
          <w:color w:val="000000"/>
          <w:sz w:val="28"/>
          <w:szCs w:val="28"/>
        </w:rPr>
      </w:pPr>
      <w:r w:rsidRPr="00C8249E">
        <w:rPr>
          <w:rFonts w:cs="Times New Roman"/>
          <w:bCs/>
          <w:color w:val="000000"/>
          <w:sz w:val="28"/>
          <w:szCs w:val="28"/>
        </w:rPr>
        <w:t xml:space="preserve">То автобус, то маршрутка </w:t>
      </w:r>
      <w:r w:rsidR="0043059B">
        <w:rPr>
          <w:rFonts w:cs="Times New Roman"/>
          <w:color w:val="000000"/>
          <w:sz w:val="28"/>
          <w:szCs w:val="28"/>
        </w:rPr>
        <w:t>—</w:t>
      </w:r>
    </w:p>
    <w:p w:rsidR="0043059B" w:rsidRDefault="003F2574" w:rsidP="006B2389">
      <w:pPr>
        <w:pStyle w:val="aff4"/>
        <w:widowControl/>
        <w:spacing w:after="0" w:line="360" w:lineRule="auto"/>
        <w:ind w:firstLine="851"/>
        <w:rPr>
          <w:rFonts w:cs="Times New Roman"/>
          <w:bCs/>
          <w:color w:val="000000"/>
          <w:sz w:val="28"/>
          <w:szCs w:val="28"/>
        </w:rPr>
      </w:pPr>
      <w:r w:rsidRPr="00C8249E">
        <w:rPr>
          <w:rFonts w:cs="Times New Roman"/>
          <w:bCs/>
          <w:color w:val="000000"/>
          <w:sz w:val="28"/>
          <w:szCs w:val="28"/>
        </w:rPr>
        <w:t>На дорогу выйти жутко!</w:t>
      </w:r>
      <w:r w:rsidR="0043059B">
        <w:rPr>
          <w:rFonts w:cs="Times New Roman"/>
          <w:bCs/>
          <w:color w:val="000000"/>
          <w:sz w:val="28"/>
          <w:szCs w:val="28"/>
        </w:rPr>
        <w:t>»</w:t>
      </w:r>
    </w:p>
    <w:p w:rsidR="003F2574" w:rsidRPr="00C8249E" w:rsidRDefault="003F2574" w:rsidP="006B2389">
      <w:pPr>
        <w:pStyle w:val="aff4"/>
        <w:widowControl/>
        <w:spacing w:after="0" w:line="360" w:lineRule="auto"/>
        <w:ind w:firstLine="851"/>
        <w:rPr>
          <w:rFonts w:cs="Times New Roman"/>
          <w:bCs/>
          <w:i/>
          <w:color w:val="000000"/>
          <w:sz w:val="28"/>
          <w:szCs w:val="28"/>
        </w:rPr>
      </w:pPr>
      <w:r w:rsidRPr="00C8249E">
        <w:rPr>
          <w:rFonts w:cs="Times New Roman"/>
          <w:bCs/>
          <w:color w:val="000000"/>
          <w:sz w:val="28"/>
          <w:szCs w:val="28"/>
        </w:rPr>
        <w:t>Подош</w:t>
      </w:r>
      <w:r w:rsidR="00A36CF7">
        <w:rPr>
          <w:rFonts w:cs="Times New Roman"/>
          <w:bCs/>
          <w:color w:val="000000"/>
          <w:sz w:val="28"/>
          <w:szCs w:val="28"/>
        </w:rPr>
        <w:t>е</w:t>
      </w:r>
      <w:r w:rsidRPr="00C8249E">
        <w:rPr>
          <w:rFonts w:cs="Times New Roman"/>
          <w:bCs/>
          <w:color w:val="000000"/>
          <w:sz w:val="28"/>
          <w:szCs w:val="28"/>
        </w:rPr>
        <w:t>л художник крот:</w:t>
      </w:r>
    </w:p>
    <w:p w:rsidR="0043059B" w:rsidRDefault="003F2574" w:rsidP="006B2389">
      <w:pPr>
        <w:pStyle w:val="aff4"/>
        <w:widowControl/>
        <w:spacing w:after="0" w:line="360" w:lineRule="auto"/>
        <w:ind w:firstLine="851"/>
        <w:rPr>
          <w:rFonts w:cs="Times New Roman"/>
          <w:b/>
          <w:bCs/>
          <w:color w:val="000000"/>
          <w:sz w:val="28"/>
          <w:szCs w:val="28"/>
        </w:rPr>
      </w:pPr>
      <w:r w:rsidRPr="00C8249E">
        <w:rPr>
          <w:rFonts w:cs="Times New Roman"/>
          <w:bCs/>
          <w:i/>
          <w:color w:val="000000"/>
          <w:sz w:val="28"/>
          <w:szCs w:val="28"/>
        </w:rPr>
        <w:t>(ходьба на месте)</w:t>
      </w:r>
    </w:p>
    <w:p w:rsidR="003F2574" w:rsidRPr="00C8249E" w:rsidRDefault="0043059B" w:rsidP="006B2389">
      <w:pPr>
        <w:pStyle w:val="aff4"/>
        <w:widowControl/>
        <w:spacing w:after="0" w:line="360" w:lineRule="auto"/>
        <w:ind w:firstLine="851"/>
        <w:rPr>
          <w:rFonts w:cs="Times New Roman"/>
          <w:bCs/>
          <w:color w:val="000000"/>
          <w:sz w:val="28"/>
          <w:szCs w:val="28"/>
        </w:rPr>
      </w:pPr>
      <w:r>
        <w:rPr>
          <w:rFonts w:cs="Times New Roman"/>
          <w:b/>
          <w:bCs/>
          <w:color w:val="000000"/>
          <w:sz w:val="28"/>
          <w:szCs w:val="28"/>
        </w:rPr>
        <w:t>«</w:t>
      </w:r>
      <w:r w:rsidR="003F2574" w:rsidRPr="00C8249E">
        <w:rPr>
          <w:rFonts w:cs="Times New Roman"/>
          <w:bCs/>
          <w:color w:val="000000"/>
          <w:sz w:val="28"/>
          <w:szCs w:val="28"/>
        </w:rPr>
        <w:t>Нарисуем переход!</w:t>
      </w:r>
    </w:p>
    <w:p w:rsidR="003F2574" w:rsidRPr="00C8249E" w:rsidRDefault="003F2574" w:rsidP="006B2389">
      <w:pPr>
        <w:pStyle w:val="aff4"/>
        <w:widowControl/>
        <w:spacing w:after="0" w:line="360" w:lineRule="auto"/>
        <w:ind w:firstLine="851"/>
        <w:rPr>
          <w:rFonts w:cs="Times New Roman"/>
          <w:bCs/>
          <w:color w:val="000000"/>
          <w:sz w:val="28"/>
          <w:szCs w:val="28"/>
        </w:rPr>
      </w:pPr>
      <w:r w:rsidRPr="00C8249E">
        <w:rPr>
          <w:rFonts w:cs="Times New Roman"/>
          <w:bCs/>
          <w:color w:val="000000"/>
          <w:sz w:val="28"/>
          <w:szCs w:val="28"/>
          <w:u w:val="single"/>
        </w:rPr>
        <w:t>Ведущий 1:</w:t>
      </w:r>
    </w:p>
    <w:p w:rsidR="0043059B" w:rsidRDefault="003F2574" w:rsidP="006B2389">
      <w:pPr>
        <w:pStyle w:val="aff4"/>
        <w:widowControl/>
        <w:spacing w:after="0" w:line="360" w:lineRule="auto"/>
        <w:ind w:firstLine="851"/>
        <w:rPr>
          <w:rFonts w:cs="Times New Roman"/>
          <w:bCs/>
          <w:color w:val="000000"/>
          <w:sz w:val="28"/>
          <w:szCs w:val="28"/>
        </w:rPr>
      </w:pPr>
      <w:r w:rsidRPr="00C8249E">
        <w:rPr>
          <w:rFonts w:cs="Times New Roman"/>
          <w:bCs/>
          <w:color w:val="000000"/>
          <w:sz w:val="28"/>
          <w:szCs w:val="28"/>
        </w:rPr>
        <w:t>Ч</w:t>
      </w:r>
      <w:r w:rsidR="00A36CF7">
        <w:rPr>
          <w:rFonts w:cs="Times New Roman"/>
          <w:bCs/>
          <w:color w:val="000000"/>
          <w:sz w:val="28"/>
          <w:szCs w:val="28"/>
        </w:rPr>
        <w:t>е</w:t>
      </w:r>
      <w:r w:rsidRPr="00C8249E">
        <w:rPr>
          <w:rFonts w:cs="Times New Roman"/>
          <w:bCs/>
          <w:color w:val="000000"/>
          <w:sz w:val="28"/>
          <w:szCs w:val="28"/>
        </w:rPr>
        <w:t>рно-</w:t>
      </w:r>
      <w:r w:rsidR="00685C58">
        <w:rPr>
          <w:rFonts w:cs="Times New Roman"/>
          <w:bCs/>
          <w:color w:val="000000"/>
          <w:sz w:val="28"/>
          <w:szCs w:val="28"/>
        </w:rPr>
        <w:t>желтая</w:t>
      </w:r>
      <w:r w:rsidRPr="00C8249E">
        <w:rPr>
          <w:rFonts w:cs="Times New Roman"/>
          <w:bCs/>
          <w:color w:val="000000"/>
          <w:sz w:val="28"/>
          <w:szCs w:val="28"/>
        </w:rPr>
        <w:t xml:space="preserve"> дорожка</w:t>
      </w:r>
    </w:p>
    <w:p w:rsidR="0043059B" w:rsidRDefault="003F2574" w:rsidP="006B2389">
      <w:pPr>
        <w:pStyle w:val="aff4"/>
        <w:widowControl/>
        <w:spacing w:after="0" w:line="360" w:lineRule="auto"/>
        <w:ind w:firstLine="851"/>
        <w:rPr>
          <w:rFonts w:cs="Times New Roman"/>
          <w:bCs/>
          <w:color w:val="000000"/>
          <w:sz w:val="28"/>
          <w:szCs w:val="28"/>
        </w:rPr>
      </w:pPr>
      <w:r w:rsidRPr="00C8249E">
        <w:rPr>
          <w:rFonts w:cs="Times New Roman"/>
          <w:bCs/>
          <w:color w:val="000000"/>
          <w:sz w:val="28"/>
          <w:szCs w:val="28"/>
        </w:rPr>
        <w:t>От порожка до порожка</w:t>
      </w:r>
      <w:r w:rsidR="0043059B">
        <w:rPr>
          <w:rFonts w:cs="Times New Roman"/>
          <w:bCs/>
          <w:color w:val="000000"/>
          <w:sz w:val="28"/>
          <w:szCs w:val="28"/>
        </w:rPr>
        <w:t>»</w:t>
      </w:r>
      <w:r w:rsidRPr="00C8249E">
        <w:rPr>
          <w:rFonts w:cs="Times New Roman"/>
          <w:bCs/>
          <w:color w:val="000000"/>
          <w:sz w:val="28"/>
          <w:szCs w:val="28"/>
        </w:rPr>
        <w:t>.</w:t>
      </w:r>
    </w:p>
    <w:p w:rsidR="003F2574" w:rsidRPr="00C8249E" w:rsidRDefault="003F2574" w:rsidP="006B2389">
      <w:pPr>
        <w:pStyle w:val="aff4"/>
        <w:widowControl/>
        <w:spacing w:after="0" w:line="360" w:lineRule="auto"/>
        <w:ind w:firstLine="851"/>
        <w:rPr>
          <w:rFonts w:cs="Times New Roman"/>
          <w:bCs/>
          <w:i/>
          <w:color w:val="000000"/>
          <w:sz w:val="28"/>
          <w:szCs w:val="28"/>
        </w:rPr>
      </w:pPr>
      <w:r w:rsidRPr="00C8249E">
        <w:rPr>
          <w:rFonts w:cs="Times New Roman"/>
          <w:bCs/>
          <w:color w:val="000000"/>
          <w:sz w:val="28"/>
          <w:szCs w:val="28"/>
        </w:rPr>
        <w:t xml:space="preserve">Зебра ахнула: </w:t>
      </w:r>
      <w:r w:rsidR="003A3999">
        <w:rPr>
          <w:rFonts w:cs="Times New Roman"/>
          <w:bCs/>
          <w:color w:val="000000"/>
          <w:sz w:val="28"/>
          <w:szCs w:val="28"/>
        </w:rPr>
        <w:t>«</w:t>
      </w:r>
      <w:r w:rsidRPr="00C8249E">
        <w:rPr>
          <w:rFonts w:cs="Times New Roman"/>
          <w:bCs/>
          <w:color w:val="000000"/>
          <w:sz w:val="28"/>
          <w:szCs w:val="28"/>
        </w:rPr>
        <w:t>Друзья!</w:t>
      </w:r>
    </w:p>
    <w:p w:rsidR="003A3999" w:rsidRDefault="003F2574" w:rsidP="006B2389">
      <w:pPr>
        <w:pStyle w:val="aff4"/>
        <w:widowControl/>
        <w:spacing w:after="0" w:line="360" w:lineRule="auto"/>
        <w:ind w:firstLine="851"/>
        <w:rPr>
          <w:rFonts w:cs="Times New Roman"/>
          <w:bCs/>
          <w:color w:val="000000"/>
          <w:sz w:val="28"/>
          <w:szCs w:val="28"/>
        </w:rPr>
      </w:pPr>
      <w:r w:rsidRPr="00C8249E">
        <w:rPr>
          <w:rFonts w:cs="Times New Roman"/>
          <w:bCs/>
          <w:i/>
          <w:color w:val="000000"/>
          <w:sz w:val="28"/>
          <w:szCs w:val="28"/>
        </w:rPr>
        <w:t>(наклоны головы в стороны)</w:t>
      </w:r>
    </w:p>
    <w:p w:rsidR="003F2574" w:rsidRPr="00C8249E" w:rsidRDefault="00685C58" w:rsidP="006B2389">
      <w:pPr>
        <w:pStyle w:val="aff4"/>
        <w:widowControl/>
        <w:spacing w:after="0" w:line="360" w:lineRule="auto"/>
        <w:ind w:firstLine="851"/>
        <w:rPr>
          <w:rFonts w:cs="Times New Roman"/>
          <w:bCs/>
          <w:i/>
          <w:color w:val="000000"/>
          <w:sz w:val="28"/>
          <w:szCs w:val="28"/>
        </w:rPr>
      </w:pPr>
      <w:r>
        <w:rPr>
          <w:rFonts w:cs="Times New Roman"/>
          <w:bCs/>
          <w:color w:val="000000"/>
          <w:sz w:val="28"/>
          <w:szCs w:val="28"/>
        </w:rPr>
        <w:t>Он почти такой</w:t>
      </w:r>
      <w:r w:rsidR="003F2574" w:rsidRPr="00C8249E">
        <w:rPr>
          <w:rFonts w:cs="Times New Roman"/>
          <w:bCs/>
          <w:color w:val="000000"/>
          <w:sz w:val="28"/>
          <w:szCs w:val="28"/>
        </w:rPr>
        <w:t>, как я!</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bCs/>
          <w:i/>
          <w:color w:val="000000"/>
          <w:sz w:val="28"/>
          <w:szCs w:val="28"/>
        </w:rPr>
        <w:t>(наклоны головы вперед-назад)</w:t>
      </w:r>
    </w:p>
    <w:p w:rsidR="003A3999" w:rsidRDefault="003F2574" w:rsidP="006B2389">
      <w:pPr>
        <w:pStyle w:val="aff4"/>
        <w:widowControl/>
        <w:spacing w:after="0" w:line="360" w:lineRule="auto"/>
        <w:ind w:firstLine="851"/>
        <w:rPr>
          <w:rFonts w:cs="Times New Roman"/>
          <w:bCs/>
          <w:color w:val="000000"/>
          <w:sz w:val="28"/>
          <w:szCs w:val="28"/>
          <w:u w:val="single"/>
        </w:rPr>
      </w:pPr>
      <w:r w:rsidRPr="00C8249E">
        <w:rPr>
          <w:rFonts w:cs="Times New Roman"/>
          <w:bCs/>
          <w:color w:val="000000"/>
          <w:sz w:val="28"/>
          <w:szCs w:val="28"/>
          <w:u w:val="single"/>
        </w:rPr>
        <w:t>Ведущий 2</w:t>
      </w:r>
      <w:r w:rsidR="003A3999" w:rsidRPr="00C8249E">
        <w:rPr>
          <w:rFonts w:cs="Times New Roman"/>
          <w:bCs/>
          <w:color w:val="000000"/>
          <w:sz w:val="28"/>
          <w:szCs w:val="28"/>
          <w:u w:val="single"/>
        </w:rPr>
        <w:t>:</w:t>
      </w:r>
    </w:p>
    <w:p w:rsidR="003F2574" w:rsidRPr="00C8249E" w:rsidRDefault="003A3999" w:rsidP="006B2389">
      <w:pPr>
        <w:pStyle w:val="aff4"/>
        <w:widowControl/>
        <w:spacing w:after="0" w:line="360" w:lineRule="auto"/>
        <w:ind w:firstLine="851"/>
        <w:rPr>
          <w:rFonts w:cs="Times New Roman"/>
          <w:b/>
          <w:color w:val="000000"/>
          <w:sz w:val="28"/>
          <w:szCs w:val="28"/>
        </w:rPr>
      </w:pPr>
      <w:r>
        <w:rPr>
          <w:rFonts w:cs="Times New Roman"/>
          <w:color w:val="000000"/>
          <w:sz w:val="28"/>
          <w:szCs w:val="28"/>
        </w:rPr>
        <w:t xml:space="preserve">— </w:t>
      </w:r>
      <w:r w:rsidR="003F2574" w:rsidRPr="00C8249E">
        <w:rPr>
          <w:rFonts w:cs="Times New Roman"/>
          <w:color w:val="000000"/>
          <w:sz w:val="28"/>
          <w:szCs w:val="28"/>
        </w:rPr>
        <w:t>Отлично! Переходим к следующему конкурсу.</w:t>
      </w:r>
    </w:p>
    <w:p w:rsidR="003A3999"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bCs/>
          <w:color w:val="000000"/>
          <w:sz w:val="28"/>
          <w:szCs w:val="28"/>
          <w:u w:val="single"/>
        </w:rPr>
        <w:t>Ведущий 1:</w:t>
      </w:r>
    </w:p>
    <w:p w:rsidR="003F2574" w:rsidRPr="00C8249E" w:rsidRDefault="003A3999" w:rsidP="006B2389">
      <w:pPr>
        <w:pStyle w:val="aff4"/>
        <w:widowControl/>
        <w:spacing w:after="0" w:line="360" w:lineRule="auto"/>
        <w:ind w:firstLine="851"/>
        <w:jc w:val="both"/>
        <w:rPr>
          <w:rFonts w:cs="Times New Roman"/>
          <w:b/>
          <w:color w:val="000000"/>
          <w:sz w:val="28"/>
          <w:szCs w:val="28"/>
        </w:rPr>
      </w:pPr>
      <w:r>
        <w:rPr>
          <w:rFonts w:cs="Times New Roman"/>
          <w:color w:val="000000"/>
          <w:sz w:val="28"/>
          <w:szCs w:val="28"/>
        </w:rPr>
        <w:t xml:space="preserve">— </w:t>
      </w:r>
      <w:r w:rsidR="003F2574" w:rsidRPr="00C8249E">
        <w:rPr>
          <w:rFonts w:cs="Times New Roman"/>
          <w:color w:val="000000"/>
          <w:sz w:val="28"/>
          <w:szCs w:val="28"/>
        </w:rPr>
        <w:t xml:space="preserve">На дорогах много дорожных знаков. Дорожные знаки </w:t>
      </w:r>
      <w:r>
        <w:rPr>
          <w:rFonts w:cs="Times New Roman"/>
          <w:color w:val="000000"/>
          <w:sz w:val="28"/>
          <w:szCs w:val="28"/>
        </w:rPr>
        <w:t>—</w:t>
      </w:r>
      <w:r w:rsidR="003F2574" w:rsidRPr="00C8249E">
        <w:rPr>
          <w:rFonts w:cs="Times New Roman"/>
          <w:color w:val="000000"/>
          <w:sz w:val="28"/>
          <w:szCs w:val="28"/>
        </w:rPr>
        <w:t xml:space="preserve"> лучшие друзья водителей и пешеходов. Каждый знак имеет сво</w:t>
      </w:r>
      <w:r w:rsidR="00A36CF7">
        <w:rPr>
          <w:rFonts w:cs="Times New Roman"/>
          <w:color w:val="000000"/>
          <w:sz w:val="28"/>
          <w:szCs w:val="28"/>
        </w:rPr>
        <w:t>е</w:t>
      </w:r>
      <w:r w:rsidR="003F2574" w:rsidRPr="00C8249E">
        <w:rPr>
          <w:rFonts w:cs="Times New Roman"/>
          <w:color w:val="000000"/>
          <w:sz w:val="28"/>
          <w:szCs w:val="28"/>
        </w:rPr>
        <w:t xml:space="preserve"> название. Дорожные знаки рассказывают о том, какая дорога</w:t>
      </w:r>
      <w:r w:rsidR="00685C58">
        <w:rPr>
          <w:rFonts w:cs="Times New Roman"/>
          <w:color w:val="000000"/>
          <w:sz w:val="28"/>
          <w:szCs w:val="28"/>
        </w:rPr>
        <w:t>,</w:t>
      </w:r>
      <w:r w:rsidR="003F2574" w:rsidRPr="00C8249E">
        <w:rPr>
          <w:rFonts w:cs="Times New Roman"/>
          <w:color w:val="000000"/>
          <w:sz w:val="28"/>
          <w:szCs w:val="28"/>
        </w:rPr>
        <w:t xml:space="preserve"> как надо ехать, что разрешается, а чего делать нельзя. Все знаки делятся на группы.</w:t>
      </w:r>
    </w:p>
    <w:p w:rsidR="003A3999"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bCs/>
          <w:color w:val="000000"/>
          <w:sz w:val="28"/>
          <w:szCs w:val="28"/>
          <w:u w:val="single"/>
        </w:rPr>
        <w:t>Ведущий 2:</w:t>
      </w:r>
    </w:p>
    <w:p w:rsidR="003F2574" w:rsidRPr="00C8249E" w:rsidRDefault="003A3999" w:rsidP="006B2389">
      <w:pPr>
        <w:pStyle w:val="aff4"/>
        <w:widowControl/>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 xml:space="preserve">Ребята, а </w:t>
      </w:r>
      <w:r>
        <w:rPr>
          <w:rFonts w:cs="Times New Roman"/>
          <w:color w:val="000000"/>
          <w:sz w:val="28"/>
          <w:szCs w:val="28"/>
        </w:rPr>
        <w:t>в</w:t>
      </w:r>
      <w:r w:rsidR="003F2574" w:rsidRPr="00C8249E">
        <w:rPr>
          <w:rFonts w:cs="Times New Roman"/>
          <w:color w:val="000000"/>
          <w:sz w:val="28"/>
          <w:szCs w:val="28"/>
        </w:rPr>
        <w:t>ы знали, что в нашей стране на сегодняшний день насчитывается более 300 знаков?</w:t>
      </w:r>
    </w:p>
    <w:p w:rsidR="003F2574" w:rsidRPr="00C8249E" w:rsidRDefault="003F2574" w:rsidP="006B2389">
      <w:pPr>
        <w:pStyle w:val="aff4"/>
        <w:widowControl/>
        <w:spacing w:after="0" w:line="360" w:lineRule="auto"/>
        <w:ind w:firstLine="851"/>
        <w:rPr>
          <w:rFonts w:cs="Times New Roman"/>
          <w:i/>
          <w:color w:val="000000"/>
          <w:sz w:val="28"/>
          <w:szCs w:val="28"/>
        </w:rPr>
      </w:pPr>
      <w:r w:rsidRPr="00C8249E">
        <w:rPr>
          <w:rFonts w:cs="Times New Roman"/>
          <w:color w:val="000000"/>
          <w:sz w:val="28"/>
          <w:szCs w:val="28"/>
        </w:rPr>
        <w:t>Сейчас каждой команде необходимо будет сложить мозаику, это будет какой-нибудь дорожный знак. Когда вы будете готовы, нужно поднять руку и назвать, что этот знак обозначает.</w:t>
      </w:r>
    </w:p>
    <w:p w:rsidR="007E5036" w:rsidRDefault="00D46058">
      <w:pPr>
        <w:pStyle w:val="aff4"/>
        <w:widowControl/>
        <w:spacing w:after="0" w:line="360" w:lineRule="auto"/>
        <w:ind w:firstLine="851"/>
        <w:rPr>
          <w:rFonts w:cs="Times New Roman"/>
          <w:i/>
          <w:color w:val="000000"/>
          <w:sz w:val="28"/>
          <w:szCs w:val="28"/>
        </w:rPr>
      </w:pPr>
      <w:r>
        <w:rPr>
          <w:rFonts w:cs="Times New Roman"/>
          <w:i/>
          <w:color w:val="000000"/>
          <w:sz w:val="28"/>
          <w:szCs w:val="28"/>
        </w:rPr>
        <w:t>ЮИД</w:t>
      </w:r>
      <w:r w:rsidR="003F2574" w:rsidRPr="00C8249E">
        <w:rPr>
          <w:rFonts w:cs="Times New Roman"/>
          <w:i/>
          <w:color w:val="000000"/>
          <w:sz w:val="28"/>
          <w:szCs w:val="28"/>
        </w:rPr>
        <w:t xml:space="preserve"> раздают мозаику.</w:t>
      </w:r>
    </w:p>
    <w:p w:rsidR="007E5036" w:rsidRDefault="003F2574">
      <w:pPr>
        <w:pStyle w:val="aff4"/>
        <w:widowControl/>
        <w:spacing w:after="0" w:line="360" w:lineRule="auto"/>
        <w:ind w:firstLine="851"/>
        <w:rPr>
          <w:rFonts w:cs="Times New Roman"/>
          <w:i/>
          <w:color w:val="000000"/>
          <w:sz w:val="28"/>
          <w:szCs w:val="28"/>
        </w:rPr>
      </w:pPr>
      <w:r w:rsidRPr="00C8249E">
        <w:rPr>
          <w:rFonts w:cs="Times New Roman"/>
          <w:i/>
          <w:color w:val="000000"/>
          <w:sz w:val="28"/>
          <w:szCs w:val="28"/>
        </w:rPr>
        <w:t>Дети собирают знак. Фоновая музыка.</w:t>
      </w:r>
    </w:p>
    <w:p w:rsidR="007E5036" w:rsidRDefault="003F2574">
      <w:pPr>
        <w:pStyle w:val="aff4"/>
        <w:widowControl/>
        <w:spacing w:after="0" w:line="360" w:lineRule="auto"/>
        <w:ind w:firstLine="851"/>
        <w:rPr>
          <w:rFonts w:cs="Times New Roman"/>
          <w:i/>
          <w:color w:val="000000"/>
          <w:sz w:val="28"/>
          <w:szCs w:val="28"/>
        </w:rPr>
      </w:pPr>
      <w:r w:rsidRPr="00C8249E">
        <w:rPr>
          <w:rFonts w:cs="Times New Roman"/>
          <w:i/>
          <w:color w:val="000000"/>
          <w:sz w:val="28"/>
          <w:szCs w:val="28"/>
        </w:rPr>
        <w:t>Подводятся итоги конкурса.</w:t>
      </w:r>
    </w:p>
    <w:p w:rsidR="0043059B"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bCs/>
          <w:color w:val="000000"/>
          <w:sz w:val="28"/>
          <w:szCs w:val="28"/>
          <w:u w:val="single"/>
        </w:rPr>
        <w:t>Ведущий 1:</w:t>
      </w:r>
    </w:p>
    <w:p w:rsidR="003F2574" w:rsidRPr="00C8249E" w:rsidRDefault="0043059B" w:rsidP="006B2389">
      <w:pPr>
        <w:pStyle w:val="aff4"/>
        <w:widowControl/>
        <w:spacing w:after="0" w:line="360" w:lineRule="auto"/>
        <w:ind w:firstLine="851"/>
        <w:jc w:val="both"/>
        <w:rPr>
          <w:rFonts w:cs="Times New Roman"/>
          <w:i/>
          <w:color w:val="000000"/>
          <w:sz w:val="28"/>
          <w:szCs w:val="28"/>
        </w:rPr>
      </w:pPr>
      <w:r>
        <w:rPr>
          <w:rFonts w:cs="Times New Roman"/>
          <w:color w:val="000000"/>
          <w:sz w:val="28"/>
          <w:szCs w:val="28"/>
        </w:rPr>
        <w:t xml:space="preserve">— </w:t>
      </w:r>
      <w:r w:rsidR="003F2574" w:rsidRPr="00C8249E">
        <w:rPr>
          <w:rFonts w:cs="Times New Roman"/>
          <w:color w:val="000000"/>
          <w:sz w:val="28"/>
          <w:szCs w:val="28"/>
        </w:rPr>
        <w:t>Ребята. Теперь мы продолжим наши соревнования. Сейчас я буду зачитывать вам</w:t>
      </w:r>
      <w:r w:rsidR="003A3999">
        <w:rPr>
          <w:rFonts w:cs="Times New Roman"/>
          <w:color w:val="000000"/>
          <w:sz w:val="28"/>
          <w:szCs w:val="28"/>
        </w:rPr>
        <w:t xml:space="preserve"> </w:t>
      </w:r>
      <w:r w:rsidR="003F2574" w:rsidRPr="00C8249E">
        <w:rPr>
          <w:rFonts w:cs="Times New Roman"/>
          <w:color w:val="000000"/>
          <w:sz w:val="28"/>
          <w:szCs w:val="28"/>
        </w:rPr>
        <w:t xml:space="preserve">фразы, а </w:t>
      </w:r>
      <w:r w:rsidR="003A3999">
        <w:rPr>
          <w:rFonts w:cs="Times New Roman"/>
          <w:color w:val="000000"/>
          <w:sz w:val="28"/>
          <w:szCs w:val="28"/>
        </w:rPr>
        <w:t>в</w:t>
      </w:r>
      <w:r w:rsidR="003F2574" w:rsidRPr="00C8249E">
        <w:rPr>
          <w:rFonts w:cs="Times New Roman"/>
          <w:color w:val="000000"/>
          <w:sz w:val="28"/>
          <w:szCs w:val="28"/>
        </w:rPr>
        <w:t>ы будете отвечать</w:t>
      </w:r>
      <w:r w:rsidR="003A3999">
        <w:rPr>
          <w:rFonts w:cs="Times New Roman"/>
          <w:color w:val="000000"/>
          <w:sz w:val="28"/>
          <w:szCs w:val="28"/>
        </w:rPr>
        <w:t>,</w:t>
      </w:r>
      <w:r w:rsidR="003F2574" w:rsidRPr="00C8249E">
        <w:rPr>
          <w:rFonts w:cs="Times New Roman"/>
          <w:color w:val="000000"/>
          <w:sz w:val="28"/>
          <w:szCs w:val="28"/>
        </w:rPr>
        <w:t xml:space="preserve"> «разрешается» или «запрещается».</w:t>
      </w:r>
    </w:p>
    <w:p w:rsidR="003F2574" w:rsidRPr="00C8249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i/>
          <w:color w:val="000000"/>
          <w:sz w:val="28"/>
          <w:szCs w:val="28"/>
        </w:rPr>
        <w:t>Ведущий начинает фразу, а дети продолжают словами «разрешается» или «запрещается». Команды отвечают по очереди.</w:t>
      </w:r>
    </w:p>
    <w:p w:rsidR="003F2574" w:rsidRPr="00C8249E" w:rsidRDefault="003F2574" w:rsidP="00C22239">
      <w:pPr>
        <w:pStyle w:val="aff4"/>
        <w:widowControl/>
        <w:numPr>
          <w:ilvl w:val="0"/>
          <w:numId w:val="6"/>
        </w:numPr>
        <w:tabs>
          <w:tab w:val="left" w:pos="0"/>
        </w:tabs>
        <w:spacing w:after="0" w:line="360" w:lineRule="auto"/>
        <w:ind w:firstLine="851"/>
        <w:rPr>
          <w:rFonts w:cs="Times New Roman"/>
          <w:i/>
          <w:color w:val="000000"/>
          <w:sz w:val="28"/>
          <w:szCs w:val="28"/>
        </w:rPr>
      </w:pPr>
      <w:r w:rsidRPr="00C8249E">
        <w:rPr>
          <w:rFonts w:cs="Times New Roman"/>
          <w:color w:val="000000"/>
          <w:sz w:val="28"/>
          <w:szCs w:val="28"/>
        </w:rPr>
        <w:t>Идти толпой по тротуару…</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i/>
          <w:color w:val="000000"/>
          <w:sz w:val="28"/>
          <w:szCs w:val="28"/>
        </w:rPr>
        <w:t>(</w:t>
      </w:r>
      <w:r w:rsidR="005226BB">
        <w:rPr>
          <w:rFonts w:cs="Times New Roman"/>
          <w:i/>
          <w:color w:val="000000"/>
          <w:sz w:val="28"/>
          <w:szCs w:val="28"/>
        </w:rPr>
        <w:t>З</w:t>
      </w:r>
      <w:r w:rsidRPr="00C8249E">
        <w:rPr>
          <w:rFonts w:cs="Times New Roman"/>
          <w:i/>
          <w:color w:val="000000"/>
          <w:sz w:val="28"/>
          <w:szCs w:val="28"/>
        </w:rPr>
        <w:t>апрещается</w:t>
      </w:r>
      <w:r w:rsidR="005226BB">
        <w:rPr>
          <w:rFonts w:cs="Times New Roman"/>
          <w:i/>
          <w:color w:val="000000"/>
          <w:sz w:val="28"/>
          <w:szCs w:val="28"/>
        </w:rPr>
        <w:t>.</w:t>
      </w:r>
      <w:r w:rsidRPr="00C8249E">
        <w:rPr>
          <w:rFonts w:cs="Times New Roman"/>
          <w:i/>
          <w:color w:val="000000"/>
          <w:sz w:val="28"/>
          <w:szCs w:val="28"/>
        </w:rPr>
        <w:t>)</w:t>
      </w:r>
    </w:p>
    <w:p w:rsidR="003F2574" w:rsidRPr="00C8249E" w:rsidRDefault="003F2574" w:rsidP="00C22239">
      <w:pPr>
        <w:pStyle w:val="aff4"/>
        <w:widowControl/>
        <w:numPr>
          <w:ilvl w:val="0"/>
          <w:numId w:val="6"/>
        </w:numPr>
        <w:tabs>
          <w:tab w:val="left" w:pos="0"/>
        </w:tabs>
        <w:spacing w:after="0" w:line="360" w:lineRule="auto"/>
        <w:ind w:firstLine="851"/>
        <w:rPr>
          <w:rFonts w:cs="Times New Roman"/>
          <w:i/>
          <w:color w:val="000000"/>
          <w:sz w:val="28"/>
          <w:szCs w:val="28"/>
        </w:rPr>
      </w:pPr>
      <w:r w:rsidRPr="00C8249E">
        <w:rPr>
          <w:rFonts w:cs="Times New Roman"/>
          <w:color w:val="000000"/>
          <w:sz w:val="28"/>
          <w:szCs w:val="28"/>
        </w:rPr>
        <w:t>Перебегать дорогу…</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i/>
          <w:color w:val="000000"/>
          <w:sz w:val="28"/>
          <w:szCs w:val="28"/>
        </w:rPr>
        <w:t>(</w:t>
      </w:r>
      <w:r w:rsidR="005226BB">
        <w:rPr>
          <w:rFonts w:cs="Times New Roman"/>
          <w:i/>
          <w:color w:val="000000"/>
          <w:sz w:val="28"/>
          <w:szCs w:val="28"/>
        </w:rPr>
        <w:t>З</w:t>
      </w:r>
      <w:r w:rsidRPr="00C8249E">
        <w:rPr>
          <w:rFonts w:cs="Times New Roman"/>
          <w:i/>
          <w:color w:val="000000"/>
          <w:sz w:val="28"/>
          <w:szCs w:val="28"/>
        </w:rPr>
        <w:t>апрещается</w:t>
      </w:r>
      <w:r w:rsidR="005226BB">
        <w:rPr>
          <w:rFonts w:cs="Times New Roman"/>
          <w:i/>
          <w:color w:val="000000"/>
          <w:sz w:val="28"/>
          <w:szCs w:val="28"/>
        </w:rPr>
        <w:t>.</w:t>
      </w:r>
      <w:r w:rsidRPr="00C8249E">
        <w:rPr>
          <w:rFonts w:cs="Times New Roman"/>
          <w:i/>
          <w:color w:val="000000"/>
          <w:sz w:val="28"/>
          <w:szCs w:val="28"/>
        </w:rPr>
        <w:t>)</w:t>
      </w:r>
    </w:p>
    <w:p w:rsidR="003F2574" w:rsidRPr="00C8249E" w:rsidRDefault="003F2574" w:rsidP="00C22239">
      <w:pPr>
        <w:pStyle w:val="aff4"/>
        <w:widowControl/>
        <w:numPr>
          <w:ilvl w:val="0"/>
          <w:numId w:val="6"/>
        </w:numPr>
        <w:tabs>
          <w:tab w:val="left" w:pos="0"/>
        </w:tabs>
        <w:spacing w:after="0" w:line="360" w:lineRule="auto"/>
        <w:ind w:firstLine="851"/>
        <w:rPr>
          <w:rFonts w:cs="Times New Roman"/>
          <w:i/>
          <w:color w:val="000000"/>
          <w:sz w:val="28"/>
          <w:szCs w:val="28"/>
        </w:rPr>
      </w:pPr>
      <w:r w:rsidRPr="00C8249E">
        <w:rPr>
          <w:rFonts w:cs="Times New Roman"/>
          <w:color w:val="000000"/>
          <w:sz w:val="28"/>
          <w:szCs w:val="28"/>
        </w:rPr>
        <w:t>Помогать пожилым людям переходить улицу…</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i/>
          <w:color w:val="000000"/>
          <w:sz w:val="28"/>
          <w:szCs w:val="28"/>
        </w:rPr>
        <w:t>(</w:t>
      </w:r>
      <w:r w:rsidR="005226BB">
        <w:rPr>
          <w:rFonts w:cs="Times New Roman"/>
          <w:i/>
          <w:color w:val="000000"/>
          <w:sz w:val="28"/>
          <w:szCs w:val="28"/>
        </w:rPr>
        <w:t>Р</w:t>
      </w:r>
      <w:r w:rsidRPr="00C8249E">
        <w:rPr>
          <w:rFonts w:cs="Times New Roman"/>
          <w:i/>
          <w:color w:val="000000"/>
          <w:sz w:val="28"/>
          <w:szCs w:val="28"/>
        </w:rPr>
        <w:t>азрешается</w:t>
      </w:r>
      <w:r w:rsidR="005226BB">
        <w:rPr>
          <w:rFonts w:cs="Times New Roman"/>
          <w:i/>
          <w:color w:val="000000"/>
          <w:sz w:val="28"/>
          <w:szCs w:val="28"/>
        </w:rPr>
        <w:t>.</w:t>
      </w:r>
      <w:r w:rsidRPr="00C8249E">
        <w:rPr>
          <w:rFonts w:cs="Times New Roman"/>
          <w:i/>
          <w:color w:val="000000"/>
          <w:sz w:val="28"/>
          <w:szCs w:val="28"/>
        </w:rPr>
        <w:t>)</w:t>
      </w:r>
    </w:p>
    <w:p w:rsidR="003F2574" w:rsidRPr="00C8249E" w:rsidRDefault="003F2574" w:rsidP="00C22239">
      <w:pPr>
        <w:pStyle w:val="aff4"/>
        <w:widowControl/>
        <w:numPr>
          <w:ilvl w:val="0"/>
          <w:numId w:val="6"/>
        </w:numPr>
        <w:tabs>
          <w:tab w:val="left" w:pos="0"/>
        </w:tabs>
        <w:spacing w:after="0" w:line="360" w:lineRule="auto"/>
        <w:ind w:firstLine="851"/>
        <w:rPr>
          <w:rFonts w:cs="Times New Roman"/>
          <w:i/>
          <w:color w:val="000000"/>
          <w:sz w:val="28"/>
          <w:szCs w:val="28"/>
        </w:rPr>
      </w:pPr>
      <w:r w:rsidRPr="00C8249E">
        <w:rPr>
          <w:rFonts w:cs="Times New Roman"/>
          <w:color w:val="000000"/>
          <w:sz w:val="28"/>
          <w:szCs w:val="28"/>
        </w:rPr>
        <w:t>Выбегать на проезжую часть…</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i/>
          <w:color w:val="000000"/>
          <w:sz w:val="28"/>
          <w:szCs w:val="28"/>
        </w:rPr>
        <w:t>(</w:t>
      </w:r>
      <w:r w:rsidR="005226BB">
        <w:rPr>
          <w:rFonts w:cs="Times New Roman"/>
          <w:i/>
          <w:color w:val="000000"/>
          <w:sz w:val="28"/>
          <w:szCs w:val="28"/>
        </w:rPr>
        <w:t>З</w:t>
      </w:r>
      <w:r w:rsidRPr="00C8249E">
        <w:rPr>
          <w:rFonts w:cs="Times New Roman"/>
          <w:i/>
          <w:color w:val="000000"/>
          <w:sz w:val="28"/>
          <w:szCs w:val="28"/>
        </w:rPr>
        <w:t>апрещается</w:t>
      </w:r>
      <w:r w:rsidR="005226BB">
        <w:rPr>
          <w:rFonts w:cs="Times New Roman"/>
          <w:i/>
          <w:color w:val="000000"/>
          <w:sz w:val="28"/>
          <w:szCs w:val="28"/>
        </w:rPr>
        <w:t>.</w:t>
      </w:r>
      <w:r w:rsidRPr="00C8249E">
        <w:rPr>
          <w:rFonts w:cs="Times New Roman"/>
          <w:i/>
          <w:color w:val="000000"/>
          <w:sz w:val="28"/>
          <w:szCs w:val="28"/>
        </w:rPr>
        <w:t>)</w:t>
      </w:r>
    </w:p>
    <w:p w:rsidR="003F2574" w:rsidRPr="00C8249E" w:rsidRDefault="003F2574" w:rsidP="00C22239">
      <w:pPr>
        <w:pStyle w:val="aff4"/>
        <w:widowControl/>
        <w:numPr>
          <w:ilvl w:val="0"/>
          <w:numId w:val="6"/>
        </w:numPr>
        <w:tabs>
          <w:tab w:val="left" w:pos="0"/>
        </w:tabs>
        <w:spacing w:after="0" w:line="360" w:lineRule="auto"/>
        <w:ind w:firstLine="851"/>
        <w:rPr>
          <w:rFonts w:cs="Times New Roman"/>
          <w:i/>
          <w:color w:val="000000"/>
          <w:sz w:val="28"/>
          <w:szCs w:val="28"/>
        </w:rPr>
      </w:pPr>
      <w:r w:rsidRPr="00C8249E">
        <w:rPr>
          <w:rFonts w:cs="Times New Roman"/>
          <w:color w:val="000000"/>
          <w:sz w:val="28"/>
          <w:szCs w:val="28"/>
        </w:rPr>
        <w:t>Переходить дорогу на зеленый свет…</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i/>
          <w:color w:val="000000"/>
          <w:sz w:val="28"/>
          <w:szCs w:val="28"/>
        </w:rPr>
        <w:t>(</w:t>
      </w:r>
      <w:r w:rsidR="005226BB">
        <w:rPr>
          <w:rFonts w:cs="Times New Roman"/>
          <w:i/>
          <w:color w:val="000000"/>
          <w:sz w:val="28"/>
          <w:szCs w:val="28"/>
        </w:rPr>
        <w:t>Р</w:t>
      </w:r>
      <w:r w:rsidRPr="00C8249E">
        <w:rPr>
          <w:rFonts w:cs="Times New Roman"/>
          <w:i/>
          <w:color w:val="000000"/>
          <w:sz w:val="28"/>
          <w:szCs w:val="28"/>
        </w:rPr>
        <w:t>азрешается</w:t>
      </w:r>
      <w:r w:rsidR="005226BB">
        <w:rPr>
          <w:rFonts w:cs="Times New Roman"/>
          <w:i/>
          <w:color w:val="000000"/>
          <w:sz w:val="28"/>
          <w:szCs w:val="28"/>
        </w:rPr>
        <w:t>.</w:t>
      </w:r>
      <w:r w:rsidRPr="00C8249E">
        <w:rPr>
          <w:rFonts w:cs="Times New Roman"/>
          <w:i/>
          <w:color w:val="000000"/>
          <w:sz w:val="28"/>
          <w:szCs w:val="28"/>
        </w:rPr>
        <w:t>)</w:t>
      </w:r>
    </w:p>
    <w:p w:rsidR="003F2574" w:rsidRPr="00C8249E" w:rsidRDefault="003F2574" w:rsidP="006B2389">
      <w:pPr>
        <w:pStyle w:val="aff4"/>
        <w:widowControl/>
        <w:spacing w:after="0" w:line="360" w:lineRule="auto"/>
        <w:ind w:firstLine="851"/>
        <w:rPr>
          <w:rFonts w:cs="Times New Roman"/>
          <w:b/>
          <w:i/>
          <w:color w:val="000000"/>
          <w:sz w:val="28"/>
          <w:szCs w:val="28"/>
        </w:rPr>
      </w:pPr>
    </w:p>
    <w:p w:rsidR="00241E6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bCs/>
          <w:color w:val="000000"/>
          <w:sz w:val="28"/>
          <w:szCs w:val="28"/>
          <w:u w:val="single"/>
        </w:rPr>
        <w:t>Ведущий 1:</w:t>
      </w:r>
    </w:p>
    <w:p w:rsidR="003F2574" w:rsidRPr="00C8249E" w:rsidRDefault="00241E6E" w:rsidP="006B2389">
      <w:pPr>
        <w:pStyle w:val="aff4"/>
        <w:widowControl/>
        <w:spacing w:after="0" w:line="360" w:lineRule="auto"/>
        <w:ind w:firstLine="851"/>
        <w:jc w:val="both"/>
        <w:rPr>
          <w:rFonts w:cs="Times New Roman"/>
          <w:b/>
          <w:color w:val="000000"/>
          <w:sz w:val="28"/>
          <w:szCs w:val="28"/>
        </w:rPr>
      </w:pPr>
      <w:r>
        <w:rPr>
          <w:rFonts w:cs="Times New Roman"/>
          <w:color w:val="000000"/>
          <w:sz w:val="28"/>
          <w:szCs w:val="28"/>
        </w:rPr>
        <w:t xml:space="preserve">— </w:t>
      </w:r>
      <w:r w:rsidR="003F2574" w:rsidRPr="00C8249E">
        <w:rPr>
          <w:rFonts w:cs="Times New Roman"/>
          <w:color w:val="000000"/>
          <w:sz w:val="28"/>
          <w:szCs w:val="28"/>
        </w:rPr>
        <w:t>Вижу</w:t>
      </w:r>
      <w:r>
        <w:rPr>
          <w:rFonts w:cs="Times New Roman"/>
          <w:color w:val="000000"/>
          <w:sz w:val="28"/>
          <w:szCs w:val="28"/>
        </w:rPr>
        <w:t>,</w:t>
      </w:r>
      <w:r w:rsidR="003F2574" w:rsidRPr="00C8249E">
        <w:rPr>
          <w:rFonts w:cs="Times New Roman"/>
          <w:color w:val="000000"/>
          <w:sz w:val="28"/>
          <w:szCs w:val="28"/>
        </w:rPr>
        <w:t xml:space="preserve"> правила дорожного движения </w:t>
      </w:r>
      <w:r>
        <w:rPr>
          <w:rFonts w:cs="Times New Roman"/>
          <w:color w:val="000000"/>
          <w:sz w:val="28"/>
          <w:szCs w:val="28"/>
        </w:rPr>
        <w:t>в</w:t>
      </w:r>
      <w:r w:rsidR="007C29E0">
        <w:rPr>
          <w:rFonts w:cs="Times New Roman"/>
          <w:color w:val="000000"/>
          <w:sz w:val="28"/>
          <w:szCs w:val="28"/>
        </w:rPr>
        <w:t>ам знакомы</w:t>
      </w:r>
      <w:r w:rsidR="003F2574" w:rsidRPr="00C8249E">
        <w:rPr>
          <w:rFonts w:cs="Times New Roman"/>
          <w:color w:val="000000"/>
          <w:sz w:val="28"/>
          <w:szCs w:val="28"/>
        </w:rPr>
        <w:t>, молодцы!</w:t>
      </w:r>
    </w:p>
    <w:p w:rsidR="00241E6E" w:rsidRDefault="003F2574" w:rsidP="006B2389">
      <w:pPr>
        <w:pStyle w:val="aff4"/>
        <w:widowControl/>
        <w:spacing w:after="0" w:line="360" w:lineRule="auto"/>
        <w:ind w:firstLine="851"/>
        <w:jc w:val="both"/>
        <w:rPr>
          <w:rFonts w:cs="Times New Roman"/>
          <w:color w:val="000000"/>
          <w:sz w:val="28"/>
          <w:szCs w:val="28"/>
        </w:rPr>
      </w:pPr>
      <w:r w:rsidRPr="00C8249E">
        <w:rPr>
          <w:rFonts w:cs="Times New Roman"/>
          <w:bCs/>
          <w:color w:val="000000"/>
          <w:sz w:val="28"/>
          <w:szCs w:val="28"/>
          <w:u w:val="single"/>
        </w:rPr>
        <w:t>Ведущий 2:</w:t>
      </w:r>
    </w:p>
    <w:p w:rsidR="003F2574" w:rsidRPr="00C8249E" w:rsidRDefault="00241E6E" w:rsidP="006B2389">
      <w:pPr>
        <w:pStyle w:val="aff4"/>
        <w:widowControl/>
        <w:spacing w:after="0" w:line="360" w:lineRule="auto"/>
        <w:ind w:firstLine="851"/>
        <w:jc w:val="both"/>
        <w:rPr>
          <w:rFonts w:cs="Times New Roman"/>
          <w:i/>
          <w:color w:val="000000"/>
          <w:sz w:val="28"/>
          <w:szCs w:val="28"/>
        </w:rPr>
      </w:pPr>
      <w:r>
        <w:rPr>
          <w:rFonts w:cs="Times New Roman"/>
          <w:color w:val="000000"/>
          <w:sz w:val="28"/>
          <w:szCs w:val="28"/>
        </w:rPr>
        <w:t xml:space="preserve">— </w:t>
      </w:r>
      <w:r w:rsidR="003F2574" w:rsidRPr="00C8249E">
        <w:rPr>
          <w:rFonts w:cs="Times New Roman"/>
          <w:color w:val="000000"/>
          <w:sz w:val="28"/>
          <w:szCs w:val="28"/>
        </w:rPr>
        <w:t xml:space="preserve">Друзья! Вот теперь </w:t>
      </w:r>
      <w:r>
        <w:rPr>
          <w:rFonts w:cs="Times New Roman"/>
          <w:color w:val="000000"/>
          <w:sz w:val="28"/>
          <w:szCs w:val="28"/>
        </w:rPr>
        <w:t>в</w:t>
      </w:r>
      <w:r w:rsidR="003F2574" w:rsidRPr="00C8249E">
        <w:rPr>
          <w:rFonts w:cs="Times New Roman"/>
          <w:color w:val="000000"/>
          <w:sz w:val="28"/>
          <w:szCs w:val="28"/>
        </w:rPr>
        <w:t>ы точно знаете, чего нельзя делать на дороге! А сейчас настало время подвести итог нашей сегодняшней викторины!</w:t>
      </w:r>
    </w:p>
    <w:p w:rsidR="003F2574" w:rsidRPr="00C8249E" w:rsidRDefault="00D46058" w:rsidP="006B2389">
      <w:pPr>
        <w:pStyle w:val="aff4"/>
        <w:widowControl/>
        <w:spacing w:after="0" w:line="360" w:lineRule="auto"/>
        <w:ind w:firstLine="851"/>
        <w:jc w:val="both"/>
        <w:rPr>
          <w:rFonts w:cs="Times New Roman"/>
          <w:b/>
          <w:color w:val="000000"/>
          <w:sz w:val="28"/>
          <w:szCs w:val="28"/>
        </w:rPr>
      </w:pPr>
      <w:r>
        <w:rPr>
          <w:rFonts w:cs="Times New Roman"/>
          <w:i/>
          <w:color w:val="000000"/>
          <w:sz w:val="28"/>
          <w:szCs w:val="28"/>
        </w:rPr>
        <w:t>ЮИД</w:t>
      </w:r>
      <w:r w:rsidR="003F2574" w:rsidRPr="00C8249E">
        <w:rPr>
          <w:rFonts w:cs="Times New Roman"/>
          <w:i/>
          <w:color w:val="000000"/>
          <w:sz w:val="28"/>
          <w:szCs w:val="28"/>
        </w:rPr>
        <w:t xml:space="preserve"> подводит общий итог викторины</w:t>
      </w:r>
      <w:r w:rsidR="00F94DB6">
        <w:rPr>
          <w:rFonts w:cs="Times New Roman"/>
          <w:i/>
          <w:color w:val="000000"/>
          <w:sz w:val="28"/>
          <w:szCs w:val="28"/>
        </w:rPr>
        <w:t>.</w:t>
      </w:r>
    </w:p>
    <w:p w:rsidR="00241E6E"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bCs/>
          <w:color w:val="000000"/>
          <w:sz w:val="28"/>
          <w:szCs w:val="28"/>
          <w:u w:val="single"/>
        </w:rPr>
        <w:t>Ведущий 1:</w:t>
      </w:r>
    </w:p>
    <w:p w:rsidR="003F2574" w:rsidRPr="00C8249E" w:rsidRDefault="00241E6E" w:rsidP="006B2389">
      <w:pPr>
        <w:pStyle w:val="aff4"/>
        <w:widowControl/>
        <w:spacing w:after="0" w:line="360" w:lineRule="auto"/>
        <w:ind w:firstLine="851"/>
        <w:jc w:val="both"/>
        <w:rPr>
          <w:rFonts w:cs="Times New Roman"/>
          <w:b/>
          <w:color w:val="000000"/>
          <w:sz w:val="28"/>
          <w:szCs w:val="28"/>
        </w:rPr>
      </w:pPr>
      <w:r>
        <w:rPr>
          <w:rFonts w:cs="Times New Roman"/>
          <w:color w:val="000000"/>
          <w:sz w:val="28"/>
          <w:szCs w:val="28"/>
        </w:rPr>
        <w:t xml:space="preserve">— </w:t>
      </w:r>
      <w:r w:rsidR="003F2574" w:rsidRPr="00C8249E">
        <w:rPr>
          <w:rFonts w:cs="Times New Roman"/>
          <w:color w:val="000000"/>
          <w:sz w:val="28"/>
          <w:szCs w:val="28"/>
        </w:rPr>
        <w:t>Итак, команда «Светофор» заработала … очков, команда «</w:t>
      </w:r>
      <w:r w:rsidR="00C6668C">
        <w:rPr>
          <w:rFonts w:cs="Times New Roman"/>
          <w:color w:val="000000"/>
          <w:sz w:val="28"/>
          <w:szCs w:val="28"/>
        </w:rPr>
        <w:t>Пешеход</w:t>
      </w:r>
      <w:r w:rsidR="003F2574" w:rsidRPr="00C8249E">
        <w:rPr>
          <w:rFonts w:cs="Times New Roman"/>
          <w:color w:val="000000"/>
          <w:sz w:val="28"/>
          <w:szCs w:val="28"/>
        </w:rPr>
        <w:t xml:space="preserve">» </w:t>
      </w:r>
      <w:r>
        <w:rPr>
          <w:rFonts w:cs="Times New Roman"/>
          <w:color w:val="000000"/>
          <w:sz w:val="28"/>
          <w:szCs w:val="28"/>
        </w:rPr>
        <w:t>—</w:t>
      </w:r>
      <w:r w:rsidR="003F2574" w:rsidRPr="00C8249E">
        <w:rPr>
          <w:rFonts w:cs="Times New Roman"/>
          <w:color w:val="000000"/>
          <w:sz w:val="28"/>
          <w:szCs w:val="28"/>
        </w:rPr>
        <w:t xml:space="preserve"> … очков.</w:t>
      </w:r>
    </w:p>
    <w:p w:rsidR="00241E6E" w:rsidRDefault="003F2574" w:rsidP="006B2389">
      <w:pPr>
        <w:pStyle w:val="aff4"/>
        <w:widowControl/>
        <w:spacing w:after="0" w:line="360" w:lineRule="auto"/>
        <w:ind w:firstLine="851"/>
        <w:jc w:val="both"/>
        <w:rPr>
          <w:rFonts w:cs="Times New Roman"/>
          <w:b/>
          <w:color w:val="000000"/>
          <w:sz w:val="28"/>
          <w:szCs w:val="28"/>
        </w:rPr>
      </w:pPr>
      <w:r w:rsidRPr="00C8249E">
        <w:rPr>
          <w:rFonts w:cs="Times New Roman"/>
          <w:bCs/>
          <w:color w:val="000000"/>
          <w:sz w:val="28"/>
          <w:szCs w:val="28"/>
          <w:u w:val="single"/>
        </w:rPr>
        <w:t>Ведущий 2:</w:t>
      </w:r>
    </w:p>
    <w:p w:rsidR="003F2574" w:rsidRPr="00C8249E" w:rsidRDefault="00241E6E" w:rsidP="006B2389">
      <w:pPr>
        <w:pStyle w:val="aff4"/>
        <w:widowControl/>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Молодцы! Вс</w:t>
      </w:r>
      <w:r w:rsidR="00A36CF7">
        <w:rPr>
          <w:rFonts w:cs="Times New Roman"/>
          <w:color w:val="000000"/>
          <w:sz w:val="28"/>
          <w:szCs w:val="28"/>
        </w:rPr>
        <w:t>е</w:t>
      </w:r>
      <w:r w:rsidR="003F2574" w:rsidRPr="00C8249E">
        <w:rPr>
          <w:rFonts w:cs="Times New Roman"/>
          <w:color w:val="000000"/>
          <w:sz w:val="28"/>
          <w:szCs w:val="28"/>
        </w:rPr>
        <w:t xml:space="preserve"> верно! Вот мы и посоревновались, проверили свои знания о правилах дорожного движения, которые обязательно будем соблюдать и выполнять! Давайте же послушаем наставления отряда </w:t>
      </w:r>
      <w:r w:rsidR="00D46058">
        <w:rPr>
          <w:rFonts w:cs="Times New Roman"/>
          <w:color w:val="000000"/>
          <w:sz w:val="28"/>
          <w:szCs w:val="28"/>
        </w:rPr>
        <w:t>ЮИД</w:t>
      </w:r>
      <w:r w:rsidR="003F2574" w:rsidRPr="00C8249E">
        <w:rPr>
          <w:rFonts w:cs="Times New Roman"/>
          <w:color w:val="000000"/>
          <w:sz w:val="28"/>
          <w:szCs w:val="28"/>
        </w:rPr>
        <w:t>.</w:t>
      </w:r>
    </w:p>
    <w:p w:rsidR="003F2574" w:rsidRPr="00C8249E" w:rsidRDefault="00D46058" w:rsidP="006B2389">
      <w:pPr>
        <w:pStyle w:val="aff4"/>
        <w:widowControl/>
        <w:spacing w:after="0" w:line="360" w:lineRule="auto"/>
        <w:ind w:firstLine="851"/>
        <w:jc w:val="both"/>
        <w:rPr>
          <w:rFonts w:cs="Times New Roman"/>
          <w:bCs/>
          <w:color w:val="000000"/>
          <w:sz w:val="28"/>
          <w:szCs w:val="28"/>
          <w:u w:val="single"/>
        </w:rPr>
      </w:pPr>
      <w:r>
        <w:rPr>
          <w:rFonts w:cs="Times New Roman"/>
          <w:bCs/>
          <w:color w:val="000000"/>
          <w:sz w:val="28"/>
          <w:szCs w:val="28"/>
          <w:u w:val="single"/>
        </w:rPr>
        <w:t>ЮИД</w:t>
      </w:r>
      <w:r w:rsidR="003F2574" w:rsidRPr="00C8249E">
        <w:rPr>
          <w:rFonts w:cs="Times New Roman"/>
          <w:bCs/>
          <w:color w:val="000000"/>
          <w:sz w:val="28"/>
          <w:szCs w:val="28"/>
          <w:u w:val="single"/>
        </w:rPr>
        <w:t>овец 1:</w:t>
      </w:r>
    </w:p>
    <w:p w:rsidR="003F2574" w:rsidRPr="00C8249E" w:rsidRDefault="00241E6E" w:rsidP="006B2389">
      <w:pPr>
        <w:pStyle w:val="aff4"/>
        <w:widowControl/>
        <w:spacing w:after="0" w:line="360" w:lineRule="auto"/>
        <w:ind w:firstLine="851"/>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Каждый, все</w:t>
      </w:r>
      <w:r w:rsidR="006B2389">
        <w:rPr>
          <w:rFonts w:cs="Times New Roman"/>
          <w:color w:val="000000"/>
          <w:sz w:val="28"/>
          <w:szCs w:val="28"/>
        </w:rPr>
        <w:t xml:space="preserve"> без исключенья,</w:t>
      </w:r>
    </w:p>
    <w:p w:rsidR="003F2574" w:rsidRPr="00C8249E" w:rsidRDefault="006B2389" w:rsidP="006B2389">
      <w:pPr>
        <w:pStyle w:val="aff4"/>
        <w:widowControl/>
        <w:spacing w:after="0" w:line="360" w:lineRule="auto"/>
        <w:ind w:firstLine="851"/>
        <w:rPr>
          <w:rFonts w:cs="Times New Roman"/>
          <w:color w:val="000000"/>
          <w:sz w:val="28"/>
          <w:szCs w:val="28"/>
        </w:rPr>
      </w:pPr>
      <w:r>
        <w:rPr>
          <w:rFonts w:cs="Times New Roman"/>
          <w:color w:val="000000"/>
          <w:sz w:val="28"/>
          <w:szCs w:val="28"/>
        </w:rPr>
        <w:t>Знайте правила движенья!</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Их запомнить очень просто,</w:t>
      </w:r>
    </w:p>
    <w:p w:rsidR="003F2574" w:rsidRPr="00C8249E" w:rsidRDefault="006B2389" w:rsidP="006B2389">
      <w:pPr>
        <w:pStyle w:val="aff4"/>
        <w:widowControl/>
        <w:spacing w:after="0" w:line="360" w:lineRule="auto"/>
        <w:ind w:firstLine="851"/>
        <w:rPr>
          <w:rFonts w:cs="Times New Roman"/>
          <w:color w:val="000000"/>
          <w:sz w:val="28"/>
          <w:szCs w:val="28"/>
        </w:rPr>
      </w:pPr>
      <w:r>
        <w:rPr>
          <w:rFonts w:cs="Times New Roman"/>
          <w:color w:val="000000"/>
          <w:sz w:val="28"/>
          <w:szCs w:val="28"/>
        </w:rPr>
        <w:t>Знать должны их назубок,</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Чтобы каждый перекр</w:t>
      </w:r>
      <w:r w:rsidR="00A36CF7">
        <w:rPr>
          <w:rFonts w:cs="Times New Roman"/>
          <w:color w:val="000000"/>
          <w:sz w:val="28"/>
          <w:szCs w:val="28"/>
        </w:rPr>
        <w:t>е</w:t>
      </w:r>
      <w:r w:rsidRPr="00C8249E">
        <w:rPr>
          <w:rFonts w:cs="Times New Roman"/>
          <w:color w:val="000000"/>
          <w:sz w:val="28"/>
          <w:szCs w:val="28"/>
        </w:rPr>
        <w:t>сток</w:t>
      </w:r>
      <w:r w:rsidR="00241E6E">
        <w:rPr>
          <w:rFonts w:cs="Times New Roman"/>
          <w:color w:val="000000"/>
          <w:sz w:val="28"/>
          <w:szCs w:val="28"/>
        </w:rPr>
        <w:t xml:space="preserve"> —</w:t>
      </w:r>
    </w:p>
    <w:p w:rsidR="003F2574" w:rsidRPr="00C8249E" w:rsidRDefault="006B2389" w:rsidP="006B2389">
      <w:pPr>
        <w:pStyle w:val="aff4"/>
        <w:widowControl/>
        <w:spacing w:after="0" w:line="360" w:lineRule="auto"/>
        <w:ind w:firstLine="851"/>
        <w:rPr>
          <w:rFonts w:cs="Times New Roman"/>
          <w:color w:val="000000"/>
          <w:sz w:val="28"/>
          <w:szCs w:val="28"/>
        </w:rPr>
      </w:pPr>
      <w:r>
        <w:rPr>
          <w:rFonts w:cs="Times New Roman"/>
          <w:color w:val="000000"/>
          <w:sz w:val="28"/>
          <w:szCs w:val="28"/>
        </w:rPr>
        <w:t>Без родительских тревог!</w:t>
      </w:r>
    </w:p>
    <w:p w:rsidR="00B6430F" w:rsidRDefault="00D46058" w:rsidP="006B2389">
      <w:pPr>
        <w:pStyle w:val="aff4"/>
        <w:widowControl/>
        <w:spacing w:after="0" w:line="360" w:lineRule="auto"/>
        <w:ind w:firstLine="851"/>
        <w:jc w:val="both"/>
        <w:rPr>
          <w:rFonts w:cs="Times New Roman"/>
          <w:bCs/>
          <w:color w:val="000000"/>
          <w:sz w:val="28"/>
          <w:szCs w:val="28"/>
          <w:u w:val="single"/>
        </w:rPr>
      </w:pPr>
      <w:r>
        <w:rPr>
          <w:rFonts w:cs="Times New Roman"/>
          <w:bCs/>
          <w:color w:val="000000"/>
          <w:sz w:val="28"/>
          <w:szCs w:val="28"/>
          <w:u w:val="single"/>
        </w:rPr>
        <w:t>ЮИД</w:t>
      </w:r>
      <w:r w:rsidR="003F2574" w:rsidRPr="00C8249E">
        <w:rPr>
          <w:rFonts w:cs="Times New Roman"/>
          <w:bCs/>
          <w:color w:val="000000"/>
          <w:sz w:val="28"/>
          <w:szCs w:val="28"/>
          <w:u w:val="single"/>
        </w:rPr>
        <w:t>овец 2:</w:t>
      </w:r>
    </w:p>
    <w:p w:rsidR="003F2574" w:rsidRPr="00C8249E" w:rsidRDefault="00241E6E" w:rsidP="006B2389">
      <w:pPr>
        <w:pStyle w:val="aff4"/>
        <w:widowControl/>
        <w:spacing w:after="0" w:line="360" w:lineRule="auto"/>
        <w:ind w:firstLine="851"/>
        <w:rPr>
          <w:rFonts w:cs="Times New Roman"/>
          <w:color w:val="000000"/>
          <w:sz w:val="28"/>
          <w:szCs w:val="28"/>
        </w:rPr>
      </w:pPr>
      <w:r>
        <w:rPr>
          <w:rFonts w:cs="Times New Roman"/>
          <w:color w:val="000000"/>
          <w:sz w:val="28"/>
          <w:szCs w:val="28"/>
        </w:rPr>
        <w:t xml:space="preserve">— </w:t>
      </w:r>
      <w:r w:rsidR="006B2389">
        <w:rPr>
          <w:rFonts w:cs="Times New Roman"/>
          <w:color w:val="000000"/>
          <w:sz w:val="28"/>
          <w:szCs w:val="28"/>
        </w:rPr>
        <w:t>Тем, кто правила все знает,</w:t>
      </w:r>
    </w:p>
    <w:p w:rsidR="003F2574" w:rsidRPr="00C8249E" w:rsidRDefault="006B2389" w:rsidP="006B2389">
      <w:pPr>
        <w:pStyle w:val="aff4"/>
        <w:widowControl/>
        <w:spacing w:after="0" w:line="360" w:lineRule="auto"/>
        <w:ind w:firstLine="851"/>
        <w:rPr>
          <w:rFonts w:cs="Times New Roman"/>
          <w:color w:val="000000"/>
          <w:sz w:val="28"/>
          <w:szCs w:val="28"/>
        </w:rPr>
      </w:pPr>
      <w:r>
        <w:rPr>
          <w:rFonts w:cs="Times New Roman"/>
          <w:color w:val="000000"/>
          <w:sz w:val="28"/>
          <w:szCs w:val="28"/>
        </w:rPr>
        <w:t>Легче ехать и идти.</w:t>
      </w:r>
    </w:p>
    <w:p w:rsidR="003F2574" w:rsidRPr="00C8249E" w:rsidRDefault="006B2389" w:rsidP="006B2389">
      <w:pPr>
        <w:pStyle w:val="aff4"/>
        <w:widowControl/>
        <w:spacing w:after="0" w:line="360" w:lineRule="auto"/>
        <w:ind w:firstLine="851"/>
        <w:rPr>
          <w:rFonts w:cs="Times New Roman"/>
          <w:color w:val="000000"/>
          <w:sz w:val="28"/>
          <w:szCs w:val="28"/>
        </w:rPr>
      </w:pPr>
      <w:r>
        <w:rPr>
          <w:rFonts w:cs="Times New Roman"/>
          <w:color w:val="000000"/>
          <w:sz w:val="28"/>
          <w:szCs w:val="28"/>
        </w:rPr>
        <w:t>Всем ребятам пожелаем</w:t>
      </w:r>
    </w:p>
    <w:p w:rsidR="003F2574" w:rsidRPr="00C8249E" w:rsidRDefault="003F2574" w:rsidP="006B2389">
      <w:pPr>
        <w:pStyle w:val="aff4"/>
        <w:widowControl/>
        <w:spacing w:after="0" w:line="360" w:lineRule="auto"/>
        <w:ind w:firstLine="851"/>
        <w:rPr>
          <w:rFonts w:cs="Times New Roman"/>
          <w:b/>
          <w:color w:val="000000"/>
          <w:sz w:val="28"/>
          <w:szCs w:val="28"/>
        </w:rPr>
      </w:pPr>
      <w:r w:rsidRPr="00C8249E">
        <w:rPr>
          <w:rFonts w:cs="Times New Roman"/>
          <w:color w:val="000000"/>
          <w:sz w:val="28"/>
          <w:szCs w:val="28"/>
        </w:rPr>
        <w:t>Мы счастливог</w:t>
      </w:r>
      <w:r w:rsidR="006B2389">
        <w:rPr>
          <w:rFonts w:cs="Times New Roman"/>
          <w:color w:val="000000"/>
          <w:sz w:val="28"/>
          <w:szCs w:val="28"/>
        </w:rPr>
        <w:t>о пути!</w:t>
      </w:r>
    </w:p>
    <w:p w:rsidR="003F2574" w:rsidRPr="00C8249E" w:rsidRDefault="00D46058" w:rsidP="006B2389">
      <w:pPr>
        <w:pStyle w:val="aff4"/>
        <w:widowControl/>
        <w:spacing w:after="0" w:line="360" w:lineRule="auto"/>
        <w:ind w:firstLine="851"/>
        <w:jc w:val="both"/>
        <w:rPr>
          <w:rFonts w:cs="Times New Roman"/>
          <w:bCs/>
          <w:color w:val="000000"/>
          <w:sz w:val="28"/>
          <w:szCs w:val="28"/>
          <w:u w:val="single"/>
        </w:rPr>
      </w:pPr>
      <w:r>
        <w:rPr>
          <w:rFonts w:cs="Times New Roman"/>
          <w:bCs/>
          <w:color w:val="000000"/>
          <w:sz w:val="28"/>
          <w:szCs w:val="28"/>
          <w:u w:val="single"/>
        </w:rPr>
        <w:t>ЮИД</w:t>
      </w:r>
      <w:r w:rsidR="003F2574" w:rsidRPr="00C8249E">
        <w:rPr>
          <w:rFonts w:cs="Times New Roman"/>
          <w:bCs/>
          <w:color w:val="000000"/>
          <w:sz w:val="28"/>
          <w:szCs w:val="28"/>
          <w:u w:val="single"/>
        </w:rPr>
        <w:t>овец 3:</w:t>
      </w:r>
    </w:p>
    <w:p w:rsidR="003F2574" w:rsidRPr="00C8249E" w:rsidRDefault="001B2963" w:rsidP="006B2389">
      <w:pPr>
        <w:pStyle w:val="aff4"/>
        <w:widowControl/>
        <w:spacing w:after="0" w:line="360" w:lineRule="auto"/>
        <w:ind w:firstLine="851"/>
        <w:rPr>
          <w:rFonts w:cs="Times New Roman"/>
          <w:color w:val="000000"/>
          <w:sz w:val="28"/>
          <w:szCs w:val="28"/>
        </w:rPr>
      </w:pPr>
      <w:r>
        <w:rPr>
          <w:rFonts w:cs="Times New Roman"/>
          <w:color w:val="000000"/>
          <w:sz w:val="28"/>
          <w:szCs w:val="28"/>
        </w:rPr>
        <w:t xml:space="preserve">— </w:t>
      </w:r>
      <w:r w:rsidR="006B2389">
        <w:rPr>
          <w:rFonts w:cs="Times New Roman"/>
          <w:color w:val="000000"/>
          <w:sz w:val="28"/>
          <w:szCs w:val="28"/>
        </w:rPr>
        <w:t>Правила знайте и соблюдайте,</w:t>
      </w:r>
    </w:p>
    <w:p w:rsidR="003F2574" w:rsidRPr="00C8249E" w:rsidRDefault="003F2574" w:rsidP="006B2389">
      <w:pPr>
        <w:pStyle w:val="aff4"/>
        <w:widowControl/>
        <w:spacing w:after="0" w:line="360" w:lineRule="auto"/>
        <w:ind w:firstLine="851"/>
        <w:rPr>
          <w:rFonts w:cs="Times New Roman"/>
          <w:color w:val="000000"/>
          <w:sz w:val="28"/>
          <w:szCs w:val="28"/>
        </w:rPr>
      </w:pPr>
      <w:r w:rsidRPr="00C8249E">
        <w:rPr>
          <w:rFonts w:cs="Times New Roman"/>
          <w:color w:val="000000"/>
          <w:sz w:val="28"/>
          <w:szCs w:val="28"/>
        </w:rPr>
        <w:t xml:space="preserve">С </w:t>
      </w:r>
      <w:r w:rsidR="001B2963">
        <w:rPr>
          <w:rFonts w:cs="Times New Roman"/>
          <w:color w:val="000000"/>
          <w:sz w:val="28"/>
          <w:szCs w:val="28"/>
        </w:rPr>
        <w:t>в</w:t>
      </w:r>
      <w:r w:rsidRPr="00C8249E">
        <w:rPr>
          <w:rFonts w:cs="Times New Roman"/>
          <w:color w:val="000000"/>
          <w:sz w:val="28"/>
          <w:szCs w:val="28"/>
        </w:rPr>
        <w:t xml:space="preserve">ами </w:t>
      </w:r>
      <w:r w:rsidR="00D46058">
        <w:rPr>
          <w:rFonts w:cs="Times New Roman"/>
          <w:color w:val="000000"/>
          <w:sz w:val="28"/>
          <w:szCs w:val="28"/>
        </w:rPr>
        <w:t>ЮИД</w:t>
      </w:r>
      <w:r w:rsidR="006B2389">
        <w:rPr>
          <w:rFonts w:cs="Times New Roman"/>
          <w:color w:val="000000"/>
          <w:sz w:val="28"/>
          <w:szCs w:val="28"/>
        </w:rPr>
        <w:t xml:space="preserve"> и ГИБДД.</w:t>
      </w:r>
    </w:p>
    <w:p w:rsidR="003F2574" w:rsidRPr="00C8249E" w:rsidRDefault="006B2389" w:rsidP="006B2389">
      <w:pPr>
        <w:pStyle w:val="aff4"/>
        <w:widowControl/>
        <w:spacing w:after="0" w:line="360" w:lineRule="auto"/>
        <w:ind w:firstLine="851"/>
        <w:rPr>
          <w:rFonts w:cs="Times New Roman"/>
          <w:color w:val="000000"/>
          <w:sz w:val="28"/>
          <w:szCs w:val="28"/>
        </w:rPr>
      </w:pPr>
      <w:r>
        <w:rPr>
          <w:rFonts w:cs="Times New Roman"/>
          <w:color w:val="000000"/>
          <w:sz w:val="28"/>
          <w:szCs w:val="28"/>
        </w:rPr>
        <w:t>Самое главное</w:t>
      </w:r>
      <w:r w:rsidR="001B2963">
        <w:rPr>
          <w:rFonts w:cs="Times New Roman"/>
          <w:color w:val="000000"/>
          <w:sz w:val="28"/>
          <w:szCs w:val="28"/>
        </w:rPr>
        <w:t xml:space="preserve"> —</w:t>
      </w:r>
      <w:r>
        <w:rPr>
          <w:rFonts w:cs="Times New Roman"/>
          <w:color w:val="000000"/>
          <w:sz w:val="28"/>
          <w:szCs w:val="28"/>
        </w:rPr>
        <w:t xml:space="preserve"> не забывайте</w:t>
      </w:r>
      <w:r w:rsidR="001B2963">
        <w:rPr>
          <w:rFonts w:cs="Times New Roman"/>
          <w:color w:val="000000"/>
          <w:sz w:val="28"/>
          <w:szCs w:val="28"/>
        </w:rPr>
        <w:t>:</w:t>
      </w:r>
    </w:p>
    <w:p w:rsidR="003F2574" w:rsidRPr="00C8249E" w:rsidRDefault="003F2574" w:rsidP="006B2389">
      <w:pPr>
        <w:pStyle w:val="aff4"/>
        <w:widowControl/>
        <w:spacing w:after="0" w:line="360" w:lineRule="auto"/>
        <w:ind w:firstLine="851"/>
        <w:rPr>
          <w:rFonts w:cs="Times New Roman"/>
          <w:b/>
          <w:color w:val="000000"/>
          <w:sz w:val="28"/>
          <w:szCs w:val="28"/>
        </w:rPr>
      </w:pPr>
      <w:r w:rsidRPr="00C8249E">
        <w:rPr>
          <w:rFonts w:cs="Times New Roman"/>
          <w:color w:val="000000"/>
          <w:sz w:val="28"/>
          <w:szCs w:val="28"/>
        </w:rPr>
        <w:t>Нет безопасности без ПДД.</w:t>
      </w:r>
    </w:p>
    <w:p w:rsidR="001B2963" w:rsidRDefault="003F2574" w:rsidP="006B2389">
      <w:pPr>
        <w:pStyle w:val="aff4"/>
        <w:widowControl/>
        <w:spacing w:after="0" w:line="360" w:lineRule="auto"/>
        <w:ind w:firstLine="851"/>
        <w:rPr>
          <w:rFonts w:cs="Times New Roman"/>
          <w:color w:val="000000"/>
          <w:sz w:val="28"/>
          <w:szCs w:val="28"/>
        </w:rPr>
      </w:pPr>
      <w:r w:rsidRPr="00C8249E">
        <w:rPr>
          <w:rFonts w:cs="Times New Roman"/>
          <w:bCs/>
          <w:color w:val="000000"/>
          <w:sz w:val="28"/>
          <w:szCs w:val="28"/>
          <w:u w:val="single"/>
        </w:rPr>
        <w:t>Ведущий 1:</w:t>
      </w:r>
    </w:p>
    <w:p w:rsidR="003F2574" w:rsidRPr="00C8249E" w:rsidRDefault="001B2963" w:rsidP="006B2389">
      <w:pPr>
        <w:pStyle w:val="aff4"/>
        <w:widowControl/>
        <w:spacing w:after="0" w:line="360" w:lineRule="auto"/>
        <w:ind w:firstLine="851"/>
        <w:rPr>
          <w:rFonts w:cs="Times New Roman"/>
          <w:b/>
          <w:color w:val="000000"/>
          <w:sz w:val="28"/>
          <w:szCs w:val="28"/>
        </w:rPr>
      </w:pPr>
      <w:r>
        <w:rPr>
          <w:rFonts w:cs="Times New Roman"/>
          <w:color w:val="000000"/>
          <w:sz w:val="28"/>
          <w:szCs w:val="28"/>
        </w:rPr>
        <w:t xml:space="preserve">— </w:t>
      </w:r>
      <w:r w:rsidR="003F2574" w:rsidRPr="00C8249E">
        <w:rPr>
          <w:rFonts w:cs="Times New Roman"/>
          <w:color w:val="000000"/>
          <w:sz w:val="28"/>
          <w:szCs w:val="28"/>
        </w:rPr>
        <w:t>Мы благодарим всех за внимание и активное участие!</w:t>
      </w:r>
    </w:p>
    <w:p w:rsidR="001B2963" w:rsidRDefault="003F2574" w:rsidP="006B2389">
      <w:pPr>
        <w:pStyle w:val="aff4"/>
        <w:widowControl/>
        <w:spacing w:after="0" w:line="360" w:lineRule="auto"/>
        <w:ind w:firstLine="851"/>
        <w:rPr>
          <w:rFonts w:cs="Times New Roman"/>
          <w:color w:val="000000"/>
          <w:sz w:val="28"/>
          <w:szCs w:val="28"/>
        </w:rPr>
      </w:pPr>
      <w:r w:rsidRPr="00C8249E">
        <w:rPr>
          <w:rFonts w:cs="Times New Roman"/>
          <w:bCs/>
          <w:color w:val="000000"/>
          <w:sz w:val="28"/>
          <w:szCs w:val="28"/>
          <w:u w:val="single"/>
        </w:rPr>
        <w:t>Ведущий 2:</w:t>
      </w:r>
    </w:p>
    <w:p w:rsidR="003F2574" w:rsidRPr="00C8249E" w:rsidRDefault="001B2963" w:rsidP="006B2389">
      <w:pPr>
        <w:pStyle w:val="aff4"/>
        <w:widowControl/>
        <w:spacing w:after="0" w:line="360" w:lineRule="auto"/>
        <w:ind w:firstLine="851"/>
        <w:rPr>
          <w:rFonts w:cs="Times New Roman"/>
          <w:i/>
          <w:iCs/>
          <w:color w:val="000000"/>
          <w:sz w:val="28"/>
          <w:szCs w:val="28"/>
        </w:rPr>
      </w:pPr>
      <w:r>
        <w:rPr>
          <w:rFonts w:cs="Times New Roman"/>
          <w:color w:val="000000"/>
          <w:sz w:val="28"/>
          <w:szCs w:val="28"/>
        </w:rPr>
        <w:t xml:space="preserve">— </w:t>
      </w:r>
      <w:r w:rsidR="003F2574" w:rsidRPr="00C8249E">
        <w:rPr>
          <w:rFonts w:cs="Times New Roman"/>
          <w:color w:val="000000"/>
          <w:sz w:val="28"/>
          <w:szCs w:val="28"/>
        </w:rPr>
        <w:t>Спасибо и до новых встреч!</w:t>
      </w:r>
    </w:p>
    <w:p w:rsidR="003F2574" w:rsidRPr="00C8249E" w:rsidRDefault="003F2574" w:rsidP="003F2574">
      <w:pPr>
        <w:spacing w:line="276" w:lineRule="auto"/>
        <w:rPr>
          <w:rFonts w:ascii="Times New Roman" w:hAnsi="Times New Roman" w:cs="Times New Roman"/>
          <w:sz w:val="28"/>
          <w:szCs w:val="28"/>
        </w:rPr>
      </w:pPr>
    </w:p>
    <w:p w:rsidR="003F2574" w:rsidRPr="00C8249E" w:rsidRDefault="003F2574" w:rsidP="003F2574">
      <w:pPr>
        <w:spacing w:line="276" w:lineRule="auto"/>
        <w:rPr>
          <w:rFonts w:ascii="Times New Roman" w:eastAsia="Times New Roman" w:hAnsi="Times New Roman" w:cs="Times New Roman"/>
          <w:sz w:val="28"/>
          <w:szCs w:val="28"/>
          <w:lang w:eastAsia="ru-RU"/>
        </w:rPr>
      </w:pPr>
    </w:p>
    <w:p w:rsidR="006B2389" w:rsidRPr="006B2389" w:rsidRDefault="003F2574" w:rsidP="006B2389">
      <w:pPr>
        <w:jc w:val="center"/>
        <w:rPr>
          <w:rFonts w:ascii="Times New Roman" w:eastAsia="Calibri" w:hAnsi="Times New Roman" w:cs="Times New Roman"/>
          <w:b/>
          <w:sz w:val="28"/>
          <w:szCs w:val="28"/>
        </w:rPr>
      </w:pPr>
      <w:bookmarkStart w:id="7" w:name="_Toc17709393"/>
      <w:r w:rsidRPr="006B2389">
        <w:rPr>
          <w:rFonts w:ascii="Times New Roman" w:eastAsia="Times New Roman" w:hAnsi="Times New Roman" w:cs="Times New Roman"/>
          <w:sz w:val="28"/>
          <w:szCs w:val="28"/>
          <w:lang w:eastAsia="ru-RU"/>
        </w:rPr>
        <w:t xml:space="preserve">Сценарий мероприятия </w:t>
      </w:r>
      <w:r w:rsidR="001B2963" w:rsidRPr="006B2389">
        <w:rPr>
          <w:rFonts w:ascii="Times New Roman" w:eastAsia="Times New Roman" w:hAnsi="Times New Roman" w:cs="Times New Roman"/>
          <w:sz w:val="28"/>
          <w:szCs w:val="28"/>
          <w:lang w:eastAsia="ru-RU"/>
        </w:rPr>
        <w:t>№</w:t>
      </w:r>
      <w:r w:rsidR="001B2963">
        <w:rPr>
          <w:rFonts w:ascii="Times New Roman" w:eastAsia="Times New Roman" w:hAnsi="Times New Roman" w:cs="Times New Roman"/>
          <w:sz w:val="28"/>
          <w:szCs w:val="28"/>
          <w:lang w:eastAsia="ru-RU"/>
        </w:rPr>
        <w:t> </w:t>
      </w:r>
      <w:r w:rsidRPr="006B2389">
        <w:rPr>
          <w:rFonts w:ascii="Times New Roman" w:eastAsia="Times New Roman" w:hAnsi="Times New Roman" w:cs="Times New Roman"/>
          <w:sz w:val="28"/>
          <w:szCs w:val="28"/>
          <w:lang w:eastAsia="ru-RU"/>
        </w:rPr>
        <w:t>3</w:t>
      </w:r>
      <w:bookmarkStart w:id="8" w:name="_Toc16613155"/>
      <w:bookmarkEnd w:id="7"/>
    </w:p>
    <w:p w:rsidR="003F2574" w:rsidRPr="00C8249E" w:rsidRDefault="006B2389" w:rsidP="00C61BC2">
      <w:pPr>
        <w:pStyle w:val="1"/>
        <w:spacing w:after="240"/>
        <w:jc w:val="center"/>
        <w:rPr>
          <w:rFonts w:ascii="Times New Roman" w:eastAsia="Times New Roman" w:hAnsi="Times New Roman" w:cs="Times New Roman"/>
          <w:sz w:val="28"/>
          <w:szCs w:val="28"/>
          <w:lang w:eastAsia="ru-RU"/>
        </w:rPr>
      </w:pPr>
      <w:bookmarkStart w:id="9" w:name="_Toc21417740"/>
      <w:r w:rsidRPr="006B2389">
        <w:rPr>
          <w:rFonts w:ascii="Times New Roman" w:eastAsia="Calibri" w:hAnsi="Times New Roman" w:cs="Times New Roman"/>
          <w:b/>
          <w:color w:val="auto"/>
          <w:sz w:val="28"/>
          <w:szCs w:val="28"/>
        </w:rPr>
        <w:t>Тема:</w:t>
      </w:r>
      <w:r w:rsidRPr="006B2389">
        <w:rPr>
          <w:rFonts w:ascii="Times New Roman" w:hAnsi="Times New Roman" w:cs="Times New Roman"/>
          <w:color w:val="auto"/>
          <w:sz w:val="28"/>
          <w:szCs w:val="28"/>
        </w:rPr>
        <w:t xml:space="preserve"> «</w:t>
      </w:r>
      <w:bookmarkEnd w:id="8"/>
      <w:r w:rsidRPr="006B2389">
        <w:rPr>
          <w:rFonts w:ascii="Times New Roman" w:hAnsi="Times New Roman" w:cs="Times New Roman"/>
          <w:color w:val="auto"/>
          <w:sz w:val="28"/>
          <w:szCs w:val="28"/>
        </w:rPr>
        <w:t>Выступление мобильного творческого коллектива ЮИД для проведения агитационной акции по БДД</w:t>
      </w:r>
      <w:r>
        <w:rPr>
          <w:rFonts w:ascii="Times New Roman" w:hAnsi="Times New Roman" w:cs="Times New Roman"/>
          <w:color w:val="auto"/>
          <w:sz w:val="28"/>
          <w:szCs w:val="28"/>
        </w:rPr>
        <w:t>»</w:t>
      </w:r>
      <w:bookmarkEnd w:id="9"/>
    </w:p>
    <w:p w:rsidR="003F2574" w:rsidRPr="006B2389" w:rsidRDefault="003F2574" w:rsidP="00AD2FA0">
      <w:pPr>
        <w:spacing w:after="0" w:line="360" w:lineRule="auto"/>
        <w:ind w:firstLine="851"/>
        <w:jc w:val="both"/>
        <w:rPr>
          <w:rFonts w:ascii="Times New Roman" w:eastAsia="Calibri" w:hAnsi="Times New Roman" w:cs="Times New Roman"/>
          <w:sz w:val="28"/>
          <w:szCs w:val="28"/>
        </w:rPr>
      </w:pPr>
      <w:r w:rsidRPr="00C8249E">
        <w:rPr>
          <w:rFonts w:ascii="Times New Roman" w:eastAsia="Calibri" w:hAnsi="Times New Roman" w:cs="Times New Roman"/>
          <w:b/>
          <w:sz w:val="28"/>
          <w:szCs w:val="28"/>
        </w:rPr>
        <w:t>Цель:</w:t>
      </w:r>
      <w:r w:rsidR="006B2389">
        <w:rPr>
          <w:rFonts w:ascii="Times New Roman" w:eastAsia="Calibri" w:hAnsi="Times New Roman" w:cs="Times New Roman"/>
          <w:sz w:val="28"/>
          <w:szCs w:val="28"/>
        </w:rPr>
        <w:t xml:space="preserve"> </w:t>
      </w:r>
      <w:r w:rsidRPr="00C8249E">
        <w:rPr>
          <w:rFonts w:ascii="Times New Roman" w:hAnsi="Times New Roman" w:cs="Times New Roman"/>
          <w:color w:val="000000"/>
          <w:sz w:val="28"/>
          <w:szCs w:val="28"/>
        </w:rPr>
        <w:t>сформировать у обучающихся устойчивое понимание необходимости изучения правил дорожного движения.</w:t>
      </w:r>
    </w:p>
    <w:p w:rsidR="003F2574" w:rsidRPr="00C8249E" w:rsidRDefault="003F2574" w:rsidP="00AD2FA0">
      <w:pPr>
        <w:spacing w:after="0" w:line="360" w:lineRule="auto"/>
        <w:ind w:firstLine="851"/>
        <w:contextualSpacing/>
        <w:jc w:val="both"/>
        <w:rPr>
          <w:rFonts w:ascii="Times New Roman" w:hAnsi="Times New Roman" w:cs="Times New Roman"/>
          <w:color w:val="1B1B1B"/>
          <w:sz w:val="28"/>
          <w:szCs w:val="28"/>
        </w:rPr>
      </w:pPr>
    </w:p>
    <w:p w:rsidR="003F2574" w:rsidRPr="00C8249E" w:rsidRDefault="003F2574" w:rsidP="00AD2FA0">
      <w:pPr>
        <w:spacing w:after="0" w:line="360" w:lineRule="auto"/>
        <w:ind w:firstLine="851"/>
        <w:jc w:val="both"/>
        <w:rPr>
          <w:rFonts w:ascii="Times New Roman" w:eastAsia="Calibri" w:hAnsi="Times New Roman" w:cs="Times New Roman"/>
          <w:sz w:val="28"/>
          <w:szCs w:val="28"/>
        </w:rPr>
      </w:pPr>
      <w:r w:rsidRPr="00C8249E">
        <w:rPr>
          <w:rFonts w:ascii="Times New Roman" w:eastAsia="Calibri" w:hAnsi="Times New Roman" w:cs="Times New Roman"/>
          <w:b/>
          <w:sz w:val="28"/>
          <w:szCs w:val="28"/>
        </w:rPr>
        <w:t>Задачи:</w:t>
      </w:r>
    </w:p>
    <w:p w:rsidR="003F2574" w:rsidRPr="00C8249E" w:rsidRDefault="001B2963" w:rsidP="00AD2FA0">
      <w:pPr>
        <w:spacing w:after="0" w:line="360" w:lineRule="auto"/>
        <w:ind w:firstLine="851"/>
        <w:contextualSpacing/>
        <w:jc w:val="both"/>
        <w:rPr>
          <w:rFonts w:ascii="Times New Roman" w:hAnsi="Times New Roman" w:cs="Times New Roman"/>
          <w:color w:val="1B1B1B"/>
          <w:sz w:val="28"/>
          <w:szCs w:val="28"/>
        </w:rPr>
      </w:pPr>
      <w:r>
        <w:rPr>
          <w:rFonts w:ascii="Times New Roman" w:hAnsi="Times New Roman" w:cs="Times New Roman"/>
          <w:color w:val="1B1B1B"/>
          <w:sz w:val="28"/>
          <w:szCs w:val="28"/>
        </w:rPr>
        <w:t>– </w:t>
      </w:r>
      <w:r w:rsidR="003F2574" w:rsidRPr="00C8249E">
        <w:rPr>
          <w:rFonts w:ascii="Times New Roman" w:hAnsi="Times New Roman" w:cs="Times New Roman"/>
          <w:color w:val="1B1B1B"/>
          <w:sz w:val="28"/>
          <w:szCs w:val="28"/>
        </w:rPr>
        <w:t xml:space="preserve">совершенствование работы </w:t>
      </w:r>
      <w:r w:rsidR="006B2389">
        <w:rPr>
          <w:rFonts w:ascii="Times New Roman" w:hAnsi="Times New Roman" w:cs="Times New Roman"/>
          <w:color w:val="1B1B1B"/>
          <w:sz w:val="28"/>
          <w:szCs w:val="28"/>
        </w:rPr>
        <w:t>отрядов ЮИД</w:t>
      </w:r>
      <w:r w:rsidR="003F2574" w:rsidRPr="00C8249E">
        <w:rPr>
          <w:rFonts w:ascii="Times New Roman" w:hAnsi="Times New Roman" w:cs="Times New Roman"/>
          <w:color w:val="1B1B1B"/>
          <w:sz w:val="28"/>
          <w:szCs w:val="28"/>
        </w:rPr>
        <w:t xml:space="preserve"> по пропаганде безопасн</w:t>
      </w:r>
      <w:r w:rsidR="006B2389">
        <w:rPr>
          <w:rFonts w:ascii="Times New Roman" w:hAnsi="Times New Roman" w:cs="Times New Roman"/>
          <w:color w:val="1B1B1B"/>
          <w:sz w:val="28"/>
          <w:szCs w:val="28"/>
        </w:rPr>
        <w:t>ого участия в дорожном движении;</w:t>
      </w:r>
    </w:p>
    <w:p w:rsidR="003F2574" w:rsidRPr="00C8249E" w:rsidRDefault="001B2963" w:rsidP="00AD2FA0">
      <w:pPr>
        <w:spacing w:after="0" w:line="360" w:lineRule="auto"/>
        <w:ind w:firstLine="851"/>
        <w:contextualSpacing/>
        <w:jc w:val="both"/>
        <w:rPr>
          <w:rFonts w:ascii="Times New Roman" w:hAnsi="Times New Roman" w:cs="Times New Roman"/>
          <w:color w:val="1B1B1B"/>
          <w:sz w:val="28"/>
          <w:szCs w:val="28"/>
        </w:rPr>
      </w:pPr>
      <w:r>
        <w:rPr>
          <w:rFonts w:ascii="Times New Roman" w:hAnsi="Times New Roman" w:cs="Times New Roman"/>
          <w:color w:val="1B1B1B"/>
          <w:sz w:val="28"/>
          <w:szCs w:val="28"/>
        </w:rPr>
        <w:t>– </w:t>
      </w:r>
      <w:r w:rsidR="003F2574" w:rsidRPr="00C8249E">
        <w:rPr>
          <w:rFonts w:ascii="Times New Roman" w:hAnsi="Times New Roman" w:cs="Times New Roman"/>
          <w:color w:val="1B1B1B"/>
          <w:sz w:val="28"/>
          <w:szCs w:val="28"/>
        </w:rPr>
        <w:t xml:space="preserve">передача </w:t>
      </w:r>
      <w:r w:rsidR="006B2389">
        <w:rPr>
          <w:rFonts w:ascii="Times New Roman" w:hAnsi="Times New Roman" w:cs="Times New Roman"/>
          <w:color w:val="1B1B1B"/>
          <w:sz w:val="28"/>
          <w:szCs w:val="28"/>
        </w:rPr>
        <w:t xml:space="preserve">ЮИДовцами </w:t>
      </w:r>
      <w:r w:rsidR="003F2574" w:rsidRPr="00C8249E">
        <w:rPr>
          <w:rFonts w:ascii="Times New Roman" w:hAnsi="Times New Roman" w:cs="Times New Roman"/>
          <w:color w:val="1B1B1B"/>
          <w:sz w:val="28"/>
          <w:szCs w:val="28"/>
        </w:rPr>
        <w:t>знаний и опыта с</w:t>
      </w:r>
      <w:r w:rsidR="006B2389">
        <w:rPr>
          <w:rFonts w:ascii="Times New Roman" w:hAnsi="Times New Roman" w:cs="Times New Roman"/>
          <w:color w:val="1B1B1B"/>
          <w:sz w:val="28"/>
          <w:szCs w:val="28"/>
        </w:rPr>
        <w:t>верстникам, младшим школьникам;</w:t>
      </w:r>
    </w:p>
    <w:p w:rsidR="003F2574" w:rsidRPr="00C8249E" w:rsidRDefault="001B2963" w:rsidP="00AD2FA0">
      <w:pPr>
        <w:spacing w:after="0" w:line="360" w:lineRule="auto"/>
        <w:ind w:firstLine="851"/>
        <w:contextualSpacing/>
        <w:jc w:val="both"/>
        <w:rPr>
          <w:rFonts w:ascii="Times New Roman" w:hAnsi="Times New Roman" w:cs="Times New Roman"/>
          <w:color w:val="1B1B1B"/>
          <w:sz w:val="28"/>
          <w:szCs w:val="28"/>
        </w:rPr>
      </w:pPr>
      <w:r>
        <w:rPr>
          <w:rFonts w:ascii="Times New Roman" w:hAnsi="Times New Roman" w:cs="Times New Roman"/>
          <w:color w:val="1B1B1B"/>
          <w:sz w:val="28"/>
          <w:szCs w:val="28"/>
        </w:rPr>
        <w:t>– </w:t>
      </w:r>
      <w:r w:rsidR="003F2574" w:rsidRPr="00C8249E">
        <w:rPr>
          <w:rFonts w:ascii="Times New Roman" w:hAnsi="Times New Roman" w:cs="Times New Roman"/>
          <w:color w:val="1B1B1B"/>
          <w:sz w:val="28"/>
          <w:szCs w:val="28"/>
        </w:rPr>
        <w:t xml:space="preserve">развитие творческих способностей </w:t>
      </w:r>
      <w:r w:rsidR="006B2389">
        <w:rPr>
          <w:rFonts w:ascii="Times New Roman" w:hAnsi="Times New Roman" w:cs="Times New Roman"/>
          <w:color w:val="1B1B1B"/>
          <w:sz w:val="28"/>
          <w:szCs w:val="28"/>
        </w:rPr>
        <w:t xml:space="preserve">у </w:t>
      </w:r>
      <w:r w:rsidR="003F2574" w:rsidRPr="00C8249E">
        <w:rPr>
          <w:rFonts w:ascii="Times New Roman" w:hAnsi="Times New Roman" w:cs="Times New Roman"/>
          <w:color w:val="1B1B1B"/>
          <w:sz w:val="28"/>
          <w:szCs w:val="28"/>
        </w:rPr>
        <w:t>обучающихся</w:t>
      </w:r>
      <w:r w:rsidR="006B2389">
        <w:rPr>
          <w:rFonts w:ascii="Times New Roman" w:hAnsi="Times New Roman" w:cs="Times New Roman"/>
          <w:color w:val="1B1B1B"/>
          <w:sz w:val="28"/>
          <w:szCs w:val="28"/>
        </w:rPr>
        <w:t>;</w:t>
      </w:r>
    </w:p>
    <w:p w:rsidR="003F2574" w:rsidRPr="00C8249E" w:rsidRDefault="001B2963" w:rsidP="00AD2FA0">
      <w:pPr>
        <w:spacing w:after="0" w:line="360" w:lineRule="auto"/>
        <w:ind w:firstLine="851"/>
        <w:contextualSpacing/>
        <w:jc w:val="both"/>
        <w:rPr>
          <w:rFonts w:ascii="Times New Roman" w:hAnsi="Times New Roman" w:cs="Times New Roman"/>
          <w:color w:val="1B1B1B"/>
          <w:sz w:val="28"/>
          <w:szCs w:val="28"/>
        </w:rPr>
      </w:pPr>
      <w:r>
        <w:rPr>
          <w:rFonts w:ascii="Times New Roman" w:hAnsi="Times New Roman" w:cs="Times New Roman"/>
          <w:color w:val="1B1B1B"/>
          <w:sz w:val="28"/>
          <w:szCs w:val="28"/>
        </w:rPr>
        <w:t>– </w:t>
      </w:r>
      <w:r w:rsidR="003F2574" w:rsidRPr="00C8249E">
        <w:rPr>
          <w:rFonts w:ascii="Times New Roman" w:hAnsi="Times New Roman" w:cs="Times New Roman"/>
          <w:color w:val="1B1B1B"/>
          <w:sz w:val="28"/>
          <w:szCs w:val="28"/>
        </w:rPr>
        <w:t>выявление и реализация тв</w:t>
      </w:r>
      <w:r w:rsidR="006B2389">
        <w:rPr>
          <w:rFonts w:ascii="Times New Roman" w:hAnsi="Times New Roman" w:cs="Times New Roman"/>
          <w:color w:val="1B1B1B"/>
          <w:sz w:val="28"/>
          <w:szCs w:val="28"/>
        </w:rPr>
        <w:t>орческого потенциала школьников;</w:t>
      </w:r>
    </w:p>
    <w:p w:rsidR="003F2574" w:rsidRDefault="001B2963" w:rsidP="00AD2FA0">
      <w:pPr>
        <w:spacing w:after="0" w:line="360" w:lineRule="auto"/>
        <w:ind w:firstLine="851"/>
        <w:contextualSpacing/>
        <w:jc w:val="both"/>
        <w:rPr>
          <w:rFonts w:ascii="Times New Roman" w:hAnsi="Times New Roman" w:cs="Times New Roman"/>
          <w:color w:val="1B1B1B"/>
          <w:sz w:val="28"/>
          <w:szCs w:val="28"/>
        </w:rPr>
      </w:pPr>
      <w:r>
        <w:rPr>
          <w:rFonts w:ascii="Times New Roman" w:hAnsi="Times New Roman" w:cs="Times New Roman"/>
          <w:color w:val="1B1B1B"/>
          <w:sz w:val="28"/>
          <w:szCs w:val="28"/>
        </w:rPr>
        <w:t>– </w:t>
      </w:r>
      <w:r w:rsidR="003F2574" w:rsidRPr="00C8249E">
        <w:rPr>
          <w:rFonts w:ascii="Times New Roman" w:hAnsi="Times New Roman" w:cs="Times New Roman"/>
          <w:color w:val="1B1B1B"/>
          <w:sz w:val="28"/>
          <w:szCs w:val="28"/>
        </w:rPr>
        <w:t>социализация личности учащихся, выработка у школьников активной жизненной позиции.</w:t>
      </w:r>
    </w:p>
    <w:p w:rsidR="006B2389" w:rsidRPr="00C8249E" w:rsidRDefault="006B2389" w:rsidP="00AD2FA0">
      <w:pPr>
        <w:spacing w:after="0" w:line="360" w:lineRule="auto"/>
        <w:ind w:firstLine="851"/>
        <w:contextualSpacing/>
        <w:jc w:val="both"/>
        <w:rPr>
          <w:rFonts w:ascii="Times New Roman" w:hAnsi="Times New Roman" w:cs="Times New Roman"/>
          <w:color w:val="000000"/>
          <w:sz w:val="28"/>
          <w:szCs w:val="28"/>
        </w:rPr>
      </w:pPr>
    </w:p>
    <w:p w:rsidR="006B2389" w:rsidRPr="00C8249E" w:rsidRDefault="006B2389" w:rsidP="00AD2FA0">
      <w:pPr>
        <w:spacing w:after="0" w:line="360" w:lineRule="auto"/>
        <w:ind w:firstLine="851"/>
        <w:jc w:val="both"/>
        <w:rPr>
          <w:rFonts w:ascii="Times New Roman" w:hAnsi="Times New Roman" w:cs="Times New Roman"/>
          <w:color w:val="1B1B1B"/>
          <w:sz w:val="28"/>
          <w:szCs w:val="28"/>
          <w:u w:val="single"/>
        </w:rPr>
      </w:pPr>
      <w:r w:rsidRPr="00C8249E">
        <w:rPr>
          <w:rFonts w:ascii="Times New Roman" w:hAnsi="Times New Roman" w:cs="Times New Roman"/>
          <w:color w:val="1B1B1B"/>
          <w:sz w:val="28"/>
          <w:szCs w:val="28"/>
          <w:u w:val="single"/>
        </w:rPr>
        <w:t>Продолжительность:</w:t>
      </w:r>
      <w:r w:rsidRPr="00C8249E">
        <w:rPr>
          <w:rFonts w:ascii="Times New Roman" w:hAnsi="Times New Roman" w:cs="Times New Roman"/>
          <w:color w:val="1B1B1B"/>
          <w:sz w:val="28"/>
          <w:szCs w:val="28"/>
        </w:rPr>
        <w:t xml:space="preserve"> 45 минут</w:t>
      </w:r>
      <w:r w:rsidR="001B2963">
        <w:rPr>
          <w:rFonts w:ascii="Times New Roman" w:hAnsi="Times New Roman" w:cs="Times New Roman"/>
          <w:color w:val="1B1B1B"/>
          <w:sz w:val="28"/>
          <w:szCs w:val="28"/>
        </w:rPr>
        <w:t>.</w:t>
      </w:r>
    </w:p>
    <w:p w:rsidR="006B2389" w:rsidRPr="00C8249E" w:rsidRDefault="006B2389" w:rsidP="00AD2FA0">
      <w:pPr>
        <w:spacing w:after="0" w:line="360" w:lineRule="auto"/>
        <w:ind w:firstLine="851"/>
        <w:jc w:val="both"/>
        <w:rPr>
          <w:rFonts w:ascii="Times New Roman" w:hAnsi="Times New Roman" w:cs="Times New Roman"/>
          <w:color w:val="1B1B1B"/>
          <w:sz w:val="28"/>
          <w:szCs w:val="28"/>
        </w:rPr>
      </w:pPr>
      <w:r w:rsidRPr="00C8249E">
        <w:rPr>
          <w:rFonts w:ascii="Times New Roman" w:hAnsi="Times New Roman" w:cs="Times New Roman"/>
          <w:color w:val="1B1B1B"/>
          <w:sz w:val="28"/>
          <w:szCs w:val="28"/>
          <w:u w:val="single"/>
        </w:rPr>
        <w:t>Вид мероприятия:</w:t>
      </w:r>
      <w:r w:rsidRPr="00C8249E">
        <w:rPr>
          <w:rFonts w:ascii="Times New Roman" w:hAnsi="Times New Roman" w:cs="Times New Roman"/>
          <w:color w:val="1B1B1B"/>
          <w:sz w:val="28"/>
          <w:szCs w:val="28"/>
        </w:rPr>
        <w:t xml:space="preserve"> агитбригада</w:t>
      </w:r>
      <w:r w:rsidR="001B2963">
        <w:rPr>
          <w:rFonts w:ascii="Times New Roman" w:hAnsi="Times New Roman" w:cs="Times New Roman"/>
          <w:color w:val="1B1B1B"/>
          <w:sz w:val="28"/>
          <w:szCs w:val="28"/>
        </w:rPr>
        <w:t>.</w:t>
      </w:r>
    </w:p>
    <w:p w:rsidR="006B2389" w:rsidRDefault="006B2389" w:rsidP="00AD2FA0">
      <w:pPr>
        <w:spacing w:after="0" w:line="360" w:lineRule="auto"/>
        <w:ind w:firstLine="851"/>
        <w:jc w:val="both"/>
        <w:rPr>
          <w:rFonts w:ascii="Times New Roman" w:hAnsi="Times New Roman" w:cs="Times New Roman"/>
          <w:color w:val="1B1B1B"/>
          <w:sz w:val="28"/>
          <w:szCs w:val="28"/>
        </w:rPr>
      </w:pPr>
      <w:r w:rsidRPr="00C8249E">
        <w:rPr>
          <w:rFonts w:ascii="Times New Roman" w:hAnsi="Times New Roman" w:cs="Times New Roman"/>
          <w:color w:val="1B1B1B"/>
          <w:sz w:val="28"/>
          <w:szCs w:val="28"/>
          <w:u w:val="single"/>
        </w:rPr>
        <w:t>Целевая аудитория:</w:t>
      </w:r>
      <w:r w:rsidRPr="00C8249E">
        <w:rPr>
          <w:rFonts w:ascii="Times New Roman" w:hAnsi="Times New Roman" w:cs="Times New Roman"/>
          <w:color w:val="1B1B1B"/>
          <w:sz w:val="28"/>
          <w:szCs w:val="28"/>
        </w:rPr>
        <w:t xml:space="preserve"> обучающиеся 7</w:t>
      </w:r>
      <w:r w:rsidR="001B2963">
        <w:rPr>
          <w:rFonts w:ascii="Times New Roman" w:hAnsi="Times New Roman" w:cs="Times New Roman"/>
          <w:color w:val="1B1B1B"/>
          <w:sz w:val="28"/>
          <w:szCs w:val="28"/>
        </w:rPr>
        <w:t>–</w:t>
      </w:r>
      <w:r w:rsidRPr="00C8249E">
        <w:rPr>
          <w:rFonts w:ascii="Times New Roman" w:hAnsi="Times New Roman" w:cs="Times New Roman"/>
          <w:color w:val="1B1B1B"/>
          <w:sz w:val="28"/>
          <w:szCs w:val="28"/>
        </w:rPr>
        <w:t>13 лет</w:t>
      </w:r>
      <w:r w:rsidR="001B2963">
        <w:rPr>
          <w:rFonts w:ascii="Times New Roman" w:hAnsi="Times New Roman" w:cs="Times New Roman"/>
          <w:color w:val="1B1B1B"/>
          <w:sz w:val="28"/>
          <w:szCs w:val="28"/>
        </w:rPr>
        <w:t>.</w:t>
      </w:r>
    </w:p>
    <w:p w:rsidR="006B2389" w:rsidRPr="00C8249E" w:rsidRDefault="006B2389" w:rsidP="00AD2FA0">
      <w:pPr>
        <w:spacing w:after="0" w:line="360" w:lineRule="auto"/>
        <w:ind w:firstLine="851"/>
        <w:jc w:val="both"/>
        <w:rPr>
          <w:rFonts w:ascii="Times New Roman" w:hAnsi="Times New Roman" w:cs="Times New Roman"/>
          <w:color w:val="1B1B1B"/>
          <w:sz w:val="28"/>
          <w:szCs w:val="28"/>
        </w:rPr>
      </w:pPr>
    </w:p>
    <w:p w:rsidR="003F2574" w:rsidRPr="00C8249E" w:rsidRDefault="003F2574" w:rsidP="00AD2FA0">
      <w:pPr>
        <w:spacing w:after="0" w:line="360" w:lineRule="auto"/>
        <w:ind w:firstLine="851"/>
        <w:jc w:val="both"/>
        <w:rPr>
          <w:rFonts w:ascii="Times New Roman" w:eastAsia="Calibri" w:hAnsi="Times New Roman" w:cs="Times New Roman"/>
          <w:b/>
          <w:sz w:val="28"/>
          <w:szCs w:val="28"/>
        </w:rPr>
      </w:pPr>
      <w:r w:rsidRPr="00C8249E">
        <w:rPr>
          <w:rFonts w:ascii="Times New Roman" w:eastAsia="Calibri" w:hAnsi="Times New Roman" w:cs="Times New Roman"/>
          <w:b/>
          <w:sz w:val="28"/>
          <w:szCs w:val="28"/>
        </w:rPr>
        <w:t>Рекомендации по материально-техническому обеспечению</w:t>
      </w:r>
    </w:p>
    <w:p w:rsidR="003F2574" w:rsidRPr="00C8249E" w:rsidRDefault="003F2574" w:rsidP="00AD2FA0">
      <w:pPr>
        <w:pStyle w:val="aff4"/>
        <w:widowControl/>
        <w:spacing w:after="0" w:line="360" w:lineRule="auto"/>
        <w:ind w:firstLine="851"/>
        <w:contextualSpacing/>
        <w:jc w:val="both"/>
        <w:rPr>
          <w:rFonts w:eastAsiaTheme="minorHAnsi" w:cs="Times New Roman"/>
          <w:iCs/>
          <w:color w:val="000000"/>
          <w:kern w:val="0"/>
          <w:sz w:val="28"/>
          <w:szCs w:val="28"/>
          <w:lang w:eastAsia="en-US" w:bidi="ar-SA"/>
        </w:rPr>
      </w:pPr>
      <w:r w:rsidRPr="00C8249E">
        <w:rPr>
          <w:rFonts w:eastAsiaTheme="minorHAnsi" w:cs="Times New Roman"/>
          <w:iCs/>
          <w:color w:val="000000"/>
          <w:kern w:val="0"/>
          <w:sz w:val="28"/>
          <w:szCs w:val="28"/>
          <w:lang w:eastAsia="en-US" w:bidi="ar-SA"/>
        </w:rPr>
        <w:t>Мероприятие рекомендуется проводить в тематически оформленном актовом зале или учебной аудитории</w:t>
      </w:r>
      <w:r w:rsidR="001B2963">
        <w:rPr>
          <w:rFonts w:eastAsiaTheme="minorHAnsi" w:cs="Times New Roman"/>
          <w:iCs/>
          <w:color w:val="000000"/>
          <w:kern w:val="0"/>
          <w:sz w:val="28"/>
          <w:szCs w:val="28"/>
          <w:lang w:eastAsia="en-US" w:bidi="ar-SA"/>
        </w:rPr>
        <w:t>.</w:t>
      </w:r>
    </w:p>
    <w:p w:rsidR="003F2574" w:rsidRPr="00C8249E" w:rsidRDefault="003F2574" w:rsidP="00AD2FA0">
      <w:pPr>
        <w:tabs>
          <w:tab w:val="num" w:pos="720"/>
        </w:tabs>
        <w:spacing w:after="0" w:line="360" w:lineRule="auto"/>
        <w:ind w:firstLine="851"/>
        <w:jc w:val="both"/>
        <w:rPr>
          <w:rFonts w:ascii="Times New Roman" w:hAnsi="Times New Roman" w:cs="Times New Roman"/>
          <w:color w:val="1B1B1B"/>
          <w:sz w:val="28"/>
          <w:szCs w:val="28"/>
        </w:rPr>
      </w:pPr>
      <w:r w:rsidRPr="00C8249E">
        <w:rPr>
          <w:rFonts w:ascii="Times New Roman" w:hAnsi="Times New Roman" w:cs="Times New Roman"/>
          <w:color w:val="1B1B1B"/>
          <w:sz w:val="28"/>
          <w:szCs w:val="28"/>
        </w:rPr>
        <w:t xml:space="preserve">Необходимый инвентарь: макеты светофора, дорожных знаков, реквизит для украшения аудитории (воздушные шары красного, желтого и зеленого цветов, плакаты по тематике ПДД для детей), стенгазета, посвященная истории создания отрядов </w:t>
      </w:r>
      <w:r w:rsidR="00D46058">
        <w:rPr>
          <w:rFonts w:ascii="Times New Roman" w:hAnsi="Times New Roman" w:cs="Times New Roman"/>
          <w:color w:val="1B1B1B"/>
          <w:sz w:val="28"/>
          <w:szCs w:val="28"/>
        </w:rPr>
        <w:t>ЮИД</w:t>
      </w:r>
      <w:r w:rsidRPr="00C8249E">
        <w:rPr>
          <w:rFonts w:ascii="Times New Roman" w:hAnsi="Times New Roman" w:cs="Times New Roman"/>
          <w:color w:val="1B1B1B"/>
          <w:sz w:val="28"/>
          <w:szCs w:val="28"/>
        </w:rPr>
        <w:t xml:space="preserve">, карточки формата А4 с изображением автомобилей различных марок, свисток, жезл ГИБДД, нагрудные знаки по тематике ПДД и </w:t>
      </w:r>
      <w:r w:rsidR="00D46058">
        <w:rPr>
          <w:rFonts w:ascii="Times New Roman" w:hAnsi="Times New Roman" w:cs="Times New Roman"/>
          <w:color w:val="1B1B1B"/>
          <w:sz w:val="28"/>
          <w:szCs w:val="28"/>
        </w:rPr>
        <w:t>ЮИД</w:t>
      </w:r>
      <w:r w:rsidRPr="00C8249E">
        <w:rPr>
          <w:rFonts w:ascii="Times New Roman" w:hAnsi="Times New Roman" w:cs="Times New Roman"/>
          <w:color w:val="1B1B1B"/>
          <w:sz w:val="28"/>
          <w:szCs w:val="28"/>
        </w:rPr>
        <w:t xml:space="preserve"> — по числу детей.</w:t>
      </w:r>
    </w:p>
    <w:p w:rsidR="007E5036" w:rsidRDefault="003F2574">
      <w:pPr>
        <w:pStyle w:val="aff4"/>
        <w:widowControl/>
        <w:tabs>
          <w:tab w:val="left" w:pos="6351"/>
        </w:tabs>
        <w:spacing w:after="0" w:line="360" w:lineRule="auto"/>
        <w:ind w:firstLine="851"/>
        <w:jc w:val="both"/>
        <w:rPr>
          <w:rFonts w:cs="Times New Roman"/>
          <w:bCs/>
          <w:iCs/>
          <w:color w:val="000000"/>
          <w:sz w:val="28"/>
          <w:szCs w:val="28"/>
        </w:rPr>
      </w:pPr>
      <w:r w:rsidRPr="00C8249E">
        <w:rPr>
          <w:rFonts w:cs="Times New Roman"/>
          <w:b/>
          <w:bCs/>
          <w:iCs/>
          <w:color w:val="000000"/>
          <w:sz w:val="28"/>
          <w:szCs w:val="28"/>
        </w:rPr>
        <w:t>Ход мероприятия</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 xml:space="preserve">Отряд </w:t>
      </w:r>
      <w:r w:rsidR="00D46058">
        <w:rPr>
          <w:rFonts w:cs="Times New Roman"/>
          <w:i/>
          <w:iCs/>
          <w:color w:val="000000"/>
          <w:sz w:val="28"/>
          <w:szCs w:val="28"/>
        </w:rPr>
        <w:t>ЮИД</w:t>
      </w:r>
      <w:r w:rsidRPr="00C8249E">
        <w:rPr>
          <w:rFonts w:cs="Times New Roman"/>
          <w:i/>
          <w:iCs/>
          <w:color w:val="000000"/>
          <w:sz w:val="28"/>
          <w:szCs w:val="28"/>
        </w:rPr>
        <w:t xml:space="preserve"> выходит маршем под веселую музыку.</w:t>
      </w:r>
    </w:p>
    <w:p w:rsidR="00534DA7" w:rsidRDefault="003F2574" w:rsidP="00AD2FA0">
      <w:pPr>
        <w:pStyle w:val="aff4"/>
        <w:widowControl/>
        <w:spacing w:after="0" w:line="360" w:lineRule="auto"/>
        <w:ind w:firstLine="851"/>
        <w:contextualSpacing/>
        <w:jc w:val="both"/>
        <w:rPr>
          <w:rFonts w:cs="Times New Roman"/>
          <w:i/>
          <w:iCs/>
          <w:color w:val="000000"/>
          <w:sz w:val="28"/>
          <w:szCs w:val="28"/>
        </w:rPr>
      </w:pPr>
      <w:r w:rsidRPr="00C8249E">
        <w:rPr>
          <w:rFonts w:eastAsiaTheme="minorHAnsi" w:cs="Times New Roman"/>
          <w:color w:val="1B1B1B"/>
          <w:kern w:val="0"/>
          <w:sz w:val="28"/>
          <w:szCs w:val="28"/>
          <w:u w:val="single"/>
          <w:lang w:eastAsia="en-US" w:bidi="ar-SA"/>
        </w:rPr>
        <w:t>Хором:</w:t>
      </w:r>
    </w:p>
    <w:p w:rsidR="003F2574" w:rsidRPr="00C8249E" w:rsidRDefault="001615B3" w:rsidP="00AD2FA0">
      <w:pPr>
        <w:pStyle w:val="aff4"/>
        <w:widowControl/>
        <w:spacing w:after="0" w:line="360" w:lineRule="auto"/>
        <w:ind w:firstLine="851"/>
        <w:contextualSpacing/>
        <w:jc w:val="both"/>
        <w:rPr>
          <w:rFonts w:cs="Times New Roman"/>
          <w:b/>
          <w:bCs/>
          <w:color w:val="000000"/>
          <w:sz w:val="28"/>
          <w:szCs w:val="28"/>
        </w:rPr>
      </w:pPr>
      <w:r w:rsidRPr="001615B3">
        <w:rPr>
          <w:rFonts w:cs="Times New Roman"/>
          <w:iCs/>
          <w:color w:val="000000"/>
          <w:sz w:val="28"/>
          <w:szCs w:val="28"/>
        </w:rPr>
        <w:t xml:space="preserve">— </w:t>
      </w:r>
      <w:r w:rsidR="003F2574" w:rsidRPr="00C8249E">
        <w:rPr>
          <w:rFonts w:cs="Times New Roman"/>
          <w:color w:val="000000"/>
          <w:sz w:val="28"/>
          <w:szCs w:val="28"/>
        </w:rPr>
        <w:t xml:space="preserve">Дружный наш отряд </w:t>
      </w:r>
      <w:r w:rsidR="00D46058">
        <w:rPr>
          <w:rFonts w:cs="Times New Roman"/>
          <w:color w:val="000000"/>
          <w:sz w:val="28"/>
          <w:szCs w:val="28"/>
        </w:rPr>
        <w:t>ЮИД</w:t>
      </w:r>
      <w:r w:rsidR="003F2574" w:rsidRPr="00C8249E">
        <w:rPr>
          <w:rFonts w:cs="Times New Roman"/>
          <w:color w:val="000000"/>
          <w:sz w:val="28"/>
          <w:szCs w:val="28"/>
        </w:rPr>
        <w:t xml:space="preserve"> «Здравствуйте» вам говорит!</w:t>
      </w:r>
    </w:p>
    <w:p w:rsidR="00534DA7" w:rsidRDefault="00D46058" w:rsidP="00AD2FA0">
      <w:pPr>
        <w:pStyle w:val="aff4"/>
        <w:widowControl/>
        <w:spacing w:after="0" w:line="360" w:lineRule="auto"/>
        <w:ind w:firstLine="851"/>
        <w:contextualSpacing/>
        <w:jc w:val="both"/>
        <w:rPr>
          <w:rFonts w:cs="Times New Roman"/>
          <w:color w:val="000000"/>
          <w:sz w:val="28"/>
          <w:szCs w:val="28"/>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1:</w:t>
      </w:r>
    </w:p>
    <w:p w:rsidR="003F2574" w:rsidRPr="00C8249E" w:rsidRDefault="00534DA7" w:rsidP="00AD2FA0">
      <w:pPr>
        <w:pStyle w:val="aff4"/>
        <w:widowControl/>
        <w:spacing w:after="0" w:line="360" w:lineRule="auto"/>
        <w:ind w:firstLine="851"/>
        <w:contextualSpacing/>
        <w:jc w:val="both"/>
        <w:rPr>
          <w:rFonts w:cs="Times New Roman"/>
          <w:b/>
          <w:bCs/>
          <w:color w:val="000000"/>
          <w:sz w:val="28"/>
          <w:szCs w:val="28"/>
        </w:rPr>
      </w:pPr>
      <w:r w:rsidRPr="00385F33">
        <w:rPr>
          <w:rFonts w:cs="Times New Roman"/>
          <w:iCs/>
          <w:color w:val="000000"/>
          <w:sz w:val="28"/>
          <w:szCs w:val="28"/>
        </w:rPr>
        <w:t>—</w:t>
      </w:r>
      <w:r>
        <w:rPr>
          <w:rFonts w:cs="Times New Roman"/>
          <w:iCs/>
          <w:color w:val="000000"/>
          <w:sz w:val="28"/>
          <w:szCs w:val="28"/>
        </w:rPr>
        <w:t xml:space="preserve"> </w:t>
      </w:r>
      <w:r w:rsidR="003F2574" w:rsidRPr="00C8249E">
        <w:rPr>
          <w:rFonts w:cs="Times New Roman"/>
          <w:color w:val="000000"/>
          <w:sz w:val="28"/>
          <w:szCs w:val="28"/>
        </w:rPr>
        <w:t>Эй, пешеход! Смелей вперед!</w:t>
      </w:r>
    </w:p>
    <w:p w:rsidR="00534DA7" w:rsidRDefault="00D46058" w:rsidP="00AD2FA0">
      <w:pPr>
        <w:pStyle w:val="aff4"/>
        <w:widowControl/>
        <w:spacing w:after="0" w:line="360" w:lineRule="auto"/>
        <w:ind w:firstLine="851"/>
        <w:contextualSpacing/>
        <w:jc w:val="both"/>
        <w:rPr>
          <w:rFonts w:cs="Times New Roman"/>
          <w:color w:val="000000"/>
          <w:sz w:val="28"/>
          <w:szCs w:val="28"/>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2:</w:t>
      </w:r>
    </w:p>
    <w:p w:rsidR="003F2574" w:rsidRPr="00C8249E" w:rsidRDefault="00534DA7" w:rsidP="00AD2FA0">
      <w:pPr>
        <w:pStyle w:val="aff4"/>
        <w:widowControl/>
        <w:spacing w:after="0" w:line="360" w:lineRule="auto"/>
        <w:ind w:firstLine="851"/>
        <w:contextualSpacing/>
        <w:jc w:val="both"/>
        <w:rPr>
          <w:rFonts w:cs="Times New Roman"/>
          <w:b/>
          <w:bCs/>
          <w:color w:val="000000"/>
          <w:sz w:val="28"/>
          <w:szCs w:val="28"/>
        </w:rPr>
      </w:pPr>
      <w:r w:rsidRPr="00385F33">
        <w:rPr>
          <w:rFonts w:cs="Times New Roman"/>
          <w:iCs/>
          <w:color w:val="000000"/>
          <w:sz w:val="28"/>
          <w:szCs w:val="28"/>
        </w:rPr>
        <w:t>—</w:t>
      </w:r>
      <w:r>
        <w:rPr>
          <w:rFonts w:cs="Times New Roman"/>
          <w:iCs/>
          <w:color w:val="000000"/>
          <w:sz w:val="28"/>
          <w:szCs w:val="28"/>
        </w:rPr>
        <w:t xml:space="preserve"> </w:t>
      </w:r>
      <w:r w:rsidR="003F2574" w:rsidRPr="00C8249E">
        <w:rPr>
          <w:rFonts w:cs="Times New Roman"/>
          <w:color w:val="000000"/>
          <w:sz w:val="28"/>
          <w:szCs w:val="28"/>
        </w:rPr>
        <w:t xml:space="preserve">Вперед </w:t>
      </w:r>
      <w:r>
        <w:rPr>
          <w:rFonts w:cs="Times New Roman"/>
          <w:color w:val="000000"/>
          <w:sz w:val="28"/>
          <w:szCs w:val="28"/>
        </w:rPr>
        <w:t xml:space="preserve">— </w:t>
      </w:r>
      <w:r w:rsidR="003F2574" w:rsidRPr="00C8249E">
        <w:rPr>
          <w:rFonts w:cs="Times New Roman"/>
          <w:color w:val="000000"/>
          <w:sz w:val="28"/>
          <w:szCs w:val="28"/>
        </w:rPr>
        <w:t>к дорожным знаниям!</w:t>
      </w:r>
    </w:p>
    <w:p w:rsidR="00534DA7" w:rsidRDefault="00D46058" w:rsidP="00AD2FA0">
      <w:pPr>
        <w:pStyle w:val="aff4"/>
        <w:widowControl/>
        <w:spacing w:after="0" w:line="360" w:lineRule="auto"/>
        <w:ind w:firstLine="851"/>
        <w:contextualSpacing/>
        <w:jc w:val="both"/>
        <w:rPr>
          <w:rFonts w:cs="Times New Roman"/>
          <w:color w:val="000000"/>
          <w:sz w:val="28"/>
          <w:szCs w:val="28"/>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3:</w:t>
      </w:r>
    </w:p>
    <w:p w:rsidR="003F2574" w:rsidRPr="00C8249E" w:rsidRDefault="00534DA7" w:rsidP="00AD2FA0">
      <w:pPr>
        <w:pStyle w:val="aff4"/>
        <w:widowControl/>
        <w:spacing w:after="0" w:line="360" w:lineRule="auto"/>
        <w:ind w:firstLine="851"/>
        <w:contextualSpacing/>
        <w:jc w:val="both"/>
        <w:rPr>
          <w:rFonts w:cs="Times New Roman"/>
          <w:b/>
          <w:bCs/>
          <w:color w:val="000000"/>
          <w:sz w:val="28"/>
          <w:szCs w:val="28"/>
        </w:rPr>
      </w:pPr>
      <w:r w:rsidRPr="00385F33">
        <w:rPr>
          <w:rFonts w:cs="Times New Roman"/>
          <w:iCs/>
          <w:color w:val="000000"/>
          <w:sz w:val="28"/>
          <w:szCs w:val="28"/>
        </w:rPr>
        <w:t>—</w:t>
      </w:r>
      <w:r>
        <w:rPr>
          <w:rFonts w:cs="Times New Roman"/>
          <w:iCs/>
          <w:color w:val="000000"/>
          <w:sz w:val="28"/>
          <w:szCs w:val="28"/>
        </w:rPr>
        <w:t xml:space="preserve"> </w:t>
      </w:r>
      <w:r w:rsidR="00D46058">
        <w:rPr>
          <w:rFonts w:cs="Times New Roman"/>
          <w:color w:val="000000"/>
          <w:sz w:val="28"/>
          <w:szCs w:val="28"/>
        </w:rPr>
        <w:t>ЮИД</w:t>
      </w:r>
      <w:r w:rsidR="003F2574" w:rsidRPr="00C8249E">
        <w:rPr>
          <w:rFonts w:cs="Times New Roman"/>
          <w:color w:val="000000"/>
          <w:sz w:val="28"/>
          <w:szCs w:val="28"/>
        </w:rPr>
        <w:t>овцев отряд ведет автомобиль познания.</w:t>
      </w:r>
    </w:p>
    <w:p w:rsidR="00534DA7" w:rsidRDefault="00D46058" w:rsidP="00AD2FA0">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1B1B1B"/>
          <w:sz w:val="28"/>
          <w:szCs w:val="28"/>
          <w:u w:val="single"/>
        </w:rPr>
        <w:t>ЮИД</w:t>
      </w:r>
      <w:r w:rsidR="003F2574" w:rsidRPr="00C8249E">
        <w:rPr>
          <w:rFonts w:ascii="Times New Roman" w:hAnsi="Times New Roman" w:cs="Times New Roman"/>
          <w:color w:val="1B1B1B"/>
          <w:sz w:val="28"/>
          <w:szCs w:val="28"/>
          <w:u w:val="single"/>
        </w:rPr>
        <w:t>овец 4:</w:t>
      </w:r>
    </w:p>
    <w:p w:rsidR="003F2574" w:rsidRPr="00C8249E" w:rsidRDefault="001615B3" w:rsidP="00AD2FA0">
      <w:pPr>
        <w:spacing w:after="0" w:line="360" w:lineRule="auto"/>
        <w:ind w:firstLine="851"/>
        <w:contextualSpacing/>
        <w:jc w:val="both"/>
        <w:rPr>
          <w:rFonts w:ascii="Times New Roman" w:hAnsi="Times New Roman" w:cs="Times New Roman"/>
          <w:b/>
          <w:bCs/>
          <w:color w:val="000000"/>
          <w:sz w:val="28"/>
          <w:szCs w:val="28"/>
        </w:rPr>
      </w:pPr>
      <w:r w:rsidRPr="001615B3">
        <w:rPr>
          <w:rFonts w:ascii="Times New Roman" w:hAnsi="Times New Roman" w:cs="Times New Roman"/>
          <w:color w:val="000000"/>
          <w:sz w:val="28"/>
          <w:szCs w:val="28"/>
        </w:rPr>
        <w:t>—</w:t>
      </w:r>
      <w:r w:rsidR="00534DA7">
        <w:rPr>
          <w:rFonts w:cs="Times New Roman"/>
          <w:iCs/>
          <w:color w:val="000000"/>
          <w:sz w:val="28"/>
          <w:szCs w:val="28"/>
        </w:rPr>
        <w:t xml:space="preserve"> </w:t>
      </w:r>
      <w:r w:rsidR="003F2574" w:rsidRPr="00C8249E">
        <w:rPr>
          <w:rFonts w:ascii="Times New Roman" w:hAnsi="Times New Roman" w:cs="Times New Roman"/>
          <w:color w:val="000000"/>
          <w:sz w:val="28"/>
          <w:szCs w:val="28"/>
        </w:rPr>
        <w:t xml:space="preserve">Красный свет нам говорит: «Стой! К нам иди! В </w:t>
      </w:r>
      <w:r w:rsidR="00D46058">
        <w:rPr>
          <w:rFonts w:ascii="Times New Roman" w:hAnsi="Times New Roman" w:cs="Times New Roman"/>
          <w:color w:val="000000"/>
          <w:sz w:val="28"/>
          <w:szCs w:val="28"/>
        </w:rPr>
        <w:t>ЮИД</w:t>
      </w:r>
      <w:r w:rsidR="003F2574" w:rsidRPr="00C8249E">
        <w:rPr>
          <w:rFonts w:ascii="Times New Roman" w:hAnsi="Times New Roman" w:cs="Times New Roman"/>
          <w:color w:val="000000"/>
          <w:sz w:val="28"/>
          <w:szCs w:val="28"/>
        </w:rPr>
        <w:t>!»</w:t>
      </w:r>
    </w:p>
    <w:p w:rsidR="00534DA7" w:rsidRDefault="00D46058" w:rsidP="00AD2FA0">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1B1B1B"/>
          <w:sz w:val="28"/>
          <w:szCs w:val="28"/>
          <w:u w:val="single"/>
        </w:rPr>
        <w:t>ЮИД</w:t>
      </w:r>
      <w:r w:rsidR="003F2574" w:rsidRPr="00C8249E">
        <w:rPr>
          <w:rFonts w:ascii="Times New Roman" w:hAnsi="Times New Roman" w:cs="Times New Roman"/>
          <w:color w:val="1B1B1B"/>
          <w:sz w:val="28"/>
          <w:szCs w:val="28"/>
          <w:u w:val="single"/>
        </w:rPr>
        <w:t>овец 5:</w:t>
      </w:r>
    </w:p>
    <w:p w:rsidR="003F2574" w:rsidRPr="00C8249E" w:rsidRDefault="001615B3" w:rsidP="00AD2FA0">
      <w:pPr>
        <w:spacing w:after="0" w:line="360" w:lineRule="auto"/>
        <w:ind w:firstLine="851"/>
        <w:contextualSpacing/>
        <w:jc w:val="both"/>
        <w:rPr>
          <w:rFonts w:ascii="Times New Roman" w:hAnsi="Times New Roman" w:cs="Times New Roman"/>
          <w:b/>
          <w:bCs/>
          <w:color w:val="000000"/>
          <w:sz w:val="28"/>
          <w:szCs w:val="28"/>
        </w:rPr>
      </w:pPr>
      <w:r w:rsidRPr="001615B3">
        <w:rPr>
          <w:rFonts w:ascii="Times New Roman" w:hAnsi="Times New Roman" w:cs="Times New Roman"/>
          <w:color w:val="000000"/>
          <w:sz w:val="28"/>
          <w:szCs w:val="28"/>
        </w:rPr>
        <w:t>—</w:t>
      </w:r>
      <w:r w:rsidR="00534DA7">
        <w:rPr>
          <w:rFonts w:ascii="Times New Roman" w:hAnsi="Times New Roman" w:cs="Times New Roman"/>
          <w:color w:val="000000"/>
          <w:sz w:val="28"/>
          <w:szCs w:val="28"/>
        </w:rPr>
        <w:t xml:space="preserve"> </w:t>
      </w:r>
      <w:r w:rsidR="003F2574" w:rsidRPr="00C8249E">
        <w:rPr>
          <w:rFonts w:ascii="Times New Roman" w:hAnsi="Times New Roman" w:cs="Times New Roman"/>
          <w:color w:val="000000"/>
          <w:sz w:val="28"/>
          <w:szCs w:val="28"/>
        </w:rPr>
        <w:t>Желтый свет предупреждает: «ПДД все изучают».</w:t>
      </w:r>
    </w:p>
    <w:p w:rsidR="00534DA7" w:rsidRDefault="00D46058" w:rsidP="00AD2FA0">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1B1B1B"/>
          <w:sz w:val="28"/>
          <w:szCs w:val="28"/>
          <w:u w:val="single"/>
        </w:rPr>
        <w:t>ЮИД</w:t>
      </w:r>
      <w:r w:rsidR="003F2574" w:rsidRPr="00C8249E">
        <w:rPr>
          <w:rFonts w:ascii="Times New Roman" w:hAnsi="Times New Roman" w:cs="Times New Roman"/>
          <w:color w:val="1B1B1B"/>
          <w:sz w:val="28"/>
          <w:szCs w:val="28"/>
          <w:u w:val="single"/>
        </w:rPr>
        <w:t>овец 1:</w:t>
      </w:r>
    </w:p>
    <w:p w:rsidR="003F2574" w:rsidRPr="00C8249E" w:rsidRDefault="00534DA7" w:rsidP="00AD2FA0">
      <w:pPr>
        <w:spacing w:after="0" w:line="360" w:lineRule="auto"/>
        <w:ind w:firstLine="851"/>
        <w:contextualSpacing/>
        <w:jc w:val="both"/>
        <w:rPr>
          <w:rFonts w:ascii="Times New Roman" w:hAnsi="Times New Roman" w:cs="Times New Roman"/>
          <w:b/>
          <w:bCs/>
          <w:color w:val="000000"/>
          <w:sz w:val="28"/>
          <w:szCs w:val="28"/>
        </w:rPr>
      </w:pPr>
      <w:r w:rsidRPr="00385F33">
        <w:rPr>
          <w:rFonts w:ascii="Times New Roman" w:hAnsi="Times New Roman" w:cs="Times New Roman"/>
          <w:color w:val="000000"/>
          <w:sz w:val="28"/>
          <w:szCs w:val="28"/>
        </w:rPr>
        <w:t>—</w:t>
      </w:r>
      <w:r>
        <w:rPr>
          <w:rFonts w:cs="Times New Roman"/>
          <w:iCs/>
          <w:color w:val="000000"/>
          <w:sz w:val="28"/>
          <w:szCs w:val="28"/>
        </w:rPr>
        <w:t xml:space="preserve"> </w:t>
      </w:r>
      <w:r w:rsidR="003F2574" w:rsidRPr="00C8249E">
        <w:rPr>
          <w:rFonts w:ascii="Times New Roman" w:hAnsi="Times New Roman" w:cs="Times New Roman"/>
          <w:color w:val="000000"/>
          <w:sz w:val="28"/>
          <w:szCs w:val="28"/>
        </w:rPr>
        <w:t xml:space="preserve">А зеленый </w:t>
      </w:r>
      <w:r w:rsidRPr="00385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F2574" w:rsidRPr="00C8249E">
        <w:rPr>
          <w:rFonts w:ascii="Times New Roman" w:hAnsi="Times New Roman" w:cs="Times New Roman"/>
          <w:color w:val="000000"/>
          <w:sz w:val="28"/>
          <w:szCs w:val="28"/>
        </w:rPr>
        <w:t>«Все вперед!»</w:t>
      </w:r>
    </w:p>
    <w:p w:rsidR="00534DA7"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1B1B1B"/>
          <w:sz w:val="28"/>
          <w:szCs w:val="28"/>
          <w:u w:val="single"/>
        </w:rPr>
        <w:t>Хором:</w:t>
      </w:r>
    </w:p>
    <w:p w:rsidR="003F2574" w:rsidRPr="00C8249E" w:rsidRDefault="00534DA7" w:rsidP="00AD2FA0">
      <w:pPr>
        <w:spacing w:after="0" w:line="360" w:lineRule="auto"/>
        <w:ind w:firstLine="851"/>
        <w:contextualSpacing/>
        <w:jc w:val="both"/>
        <w:rPr>
          <w:rFonts w:ascii="Times New Roman" w:hAnsi="Times New Roman" w:cs="Times New Roman"/>
          <w:b/>
          <w:bCs/>
          <w:color w:val="000000"/>
          <w:sz w:val="28"/>
          <w:szCs w:val="28"/>
        </w:rPr>
      </w:pPr>
      <w:r w:rsidRPr="00385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F2574" w:rsidRPr="00C8249E">
        <w:rPr>
          <w:rFonts w:ascii="Times New Roman" w:hAnsi="Times New Roman" w:cs="Times New Roman"/>
          <w:color w:val="000000"/>
          <w:sz w:val="28"/>
          <w:szCs w:val="28"/>
        </w:rPr>
        <w:t>Смело наш отряд идет!</w:t>
      </w:r>
    </w:p>
    <w:p w:rsidR="00534DA7" w:rsidRDefault="00D46058" w:rsidP="00AD2FA0">
      <w:pPr>
        <w:pStyle w:val="aff4"/>
        <w:widowControl/>
        <w:spacing w:after="0" w:line="360" w:lineRule="auto"/>
        <w:ind w:firstLine="851"/>
        <w:contextualSpacing/>
        <w:jc w:val="both"/>
        <w:rPr>
          <w:rFonts w:cs="Times New Roman"/>
          <w:i/>
          <w:iCs/>
          <w:color w:val="000000"/>
          <w:sz w:val="28"/>
          <w:szCs w:val="28"/>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2:</w:t>
      </w:r>
    </w:p>
    <w:p w:rsidR="003F2574" w:rsidRPr="00C8249E" w:rsidRDefault="00534DA7" w:rsidP="00AD2FA0">
      <w:pPr>
        <w:pStyle w:val="aff4"/>
        <w:widowControl/>
        <w:spacing w:after="0" w:line="360" w:lineRule="auto"/>
        <w:ind w:firstLine="851"/>
        <w:contextualSpacing/>
        <w:jc w:val="both"/>
        <w:rPr>
          <w:rFonts w:cs="Times New Roman"/>
          <w:b/>
          <w:bCs/>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color w:val="000000"/>
          <w:sz w:val="28"/>
          <w:szCs w:val="28"/>
        </w:rPr>
        <w:t>Вас приветствовать мы рады!</w:t>
      </w:r>
    </w:p>
    <w:p w:rsidR="00534DA7"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Хором:</w:t>
      </w:r>
    </w:p>
    <w:p w:rsidR="003F2574" w:rsidRPr="00C8249E" w:rsidRDefault="00534DA7" w:rsidP="00AD2FA0">
      <w:pPr>
        <w:pStyle w:val="aff4"/>
        <w:widowControl/>
        <w:spacing w:after="0" w:line="360" w:lineRule="auto"/>
        <w:ind w:firstLine="851"/>
        <w:contextualSpacing/>
        <w:jc w:val="both"/>
        <w:rPr>
          <w:rFonts w:cs="Times New Roman"/>
          <w:b/>
          <w:bCs/>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color w:val="000000"/>
          <w:sz w:val="28"/>
          <w:szCs w:val="28"/>
        </w:rPr>
        <w:t xml:space="preserve">Вместе мы </w:t>
      </w:r>
      <w:r w:rsidRPr="00385F33">
        <w:rPr>
          <w:rFonts w:cs="Times New Roman"/>
          <w:color w:val="000000"/>
          <w:sz w:val="28"/>
          <w:szCs w:val="28"/>
        </w:rPr>
        <w:t>—</w:t>
      </w:r>
      <w:r w:rsidR="003F2574" w:rsidRPr="00C8249E">
        <w:rPr>
          <w:rFonts w:cs="Times New Roman"/>
          <w:color w:val="000000"/>
          <w:sz w:val="28"/>
          <w:szCs w:val="28"/>
        </w:rPr>
        <w:t xml:space="preserve"> агитбригада!</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3:</w:t>
      </w:r>
    </w:p>
    <w:p w:rsidR="003F2574" w:rsidRPr="00C8249E" w:rsidRDefault="00534DA7" w:rsidP="00AD2FA0">
      <w:pPr>
        <w:pStyle w:val="aff4"/>
        <w:widowControl/>
        <w:spacing w:after="0" w:line="360" w:lineRule="auto"/>
        <w:ind w:firstLine="851"/>
        <w:contextualSpacing/>
        <w:jc w:val="both"/>
        <w:rPr>
          <w:rFonts w:cs="Times New Roman"/>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color w:val="000000"/>
          <w:sz w:val="28"/>
          <w:szCs w:val="28"/>
        </w:rPr>
        <w:t>Мы начинаем наш рассказ</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Для тех, кто слушать не привык,</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Кто делать все наоборот</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Назло врагам так любит.</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Примерных же попросим удалиться,</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color w:val="000000"/>
          <w:sz w:val="28"/>
          <w:szCs w:val="28"/>
        </w:rPr>
        <w:t xml:space="preserve">Советы наши </w:t>
      </w:r>
      <w:r w:rsidR="00534DA7" w:rsidRPr="00385F33">
        <w:rPr>
          <w:rFonts w:cs="Times New Roman"/>
          <w:color w:val="000000"/>
          <w:sz w:val="28"/>
          <w:szCs w:val="28"/>
        </w:rPr>
        <w:t>—</w:t>
      </w:r>
      <w:r w:rsidRPr="00C8249E">
        <w:rPr>
          <w:rFonts w:cs="Times New Roman"/>
          <w:color w:val="000000"/>
          <w:sz w:val="28"/>
          <w:szCs w:val="28"/>
        </w:rPr>
        <w:t xml:space="preserve"> не для них!</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4:</w:t>
      </w:r>
    </w:p>
    <w:p w:rsidR="003F2574" w:rsidRPr="00C8249E" w:rsidRDefault="00534DA7" w:rsidP="00AD2FA0">
      <w:pPr>
        <w:spacing w:after="0" w:line="360" w:lineRule="auto"/>
        <w:ind w:firstLine="851"/>
        <w:contextualSpacing/>
        <w:jc w:val="both"/>
        <w:rPr>
          <w:rFonts w:ascii="Times New Roman" w:hAnsi="Times New Roman" w:cs="Times New Roman"/>
          <w:color w:val="000000"/>
          <w:sz w:val="28"/>
          <w:szCs w:val="28"/>
        </w:rPr>
      </w:pPr>
      <w:r w:rsidRPr="00385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F2574" w:rsidRPr="00C8249E">
        <w:rPr>
          <w:rFonts w:ascii="Times New Roman" w:hAnsi="Times New Roman" w:cs="Times New Roman"/>
          <w:color w:val="000000"/>
          <w:sz w:val="28"/>
          <w:szCs w:val="28"/>
        </w:rPr>
        <w:t>Мы секретов не таим,</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Слушайте, детишки,</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Вы такого никогда</w:t>
      </w:r>
    </w:p>
    <w:p w:rsidR="003F2574" w:rsidRPr="00C8249E" w:rsidRDefault="003F2574" w:rsidP="00AD2FA0">
      <w:pPr>
        <w:spacing w:after="0" w:line="360" w:lineRule="auto"/>
        <w:ind w:firstLine="851"/>
        <w:contextualSpacing/>
        <w:jc w:val="both"/>
        <w:rPr>
          <w:rFonts w:ascii="Times New Roman" w:hAnsi="Times New Roman" w:cs="Times New Roman"/>
          <w:b/>
          <w:bCs/>
          <w:color w:val="000000"/>
          <w:sz w:val="28"/>
          <w:szCs w:val="28"/>
        </w:rPr>
      </w:pPr>
      <w:r w:rsidRPr="00C8249E">
        <w:rPr>
          <w:rFonts w:ascii="Times New Roman" w:hAnsi="Times New Roman" w:cs="Times New Roman"/>
          <w:color w:val="000000"/>
          <w:sz w:val="28"/>
          <w:szCs w:val="28"/>
        </w:rPr>
        <w:t>Не прочтете в книжке!</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5:</w:t>
      </w:r>
    </w:p>
    <w:p w:rsidR="003F2574" w:rsidRPr="00C8249E" w:rsidRDefault="00534DA7" w:rsidP="00AD2FA0">
      <w:pPr>
        <w:pStyle w:val="aff4"/>
        <w:widowControl/>
        <w:spacing w:after="0" w:line="360" w:lineRule="auto"/>
        <w:ind w:firstLine="851"/>
        <w:contextualSpacing/>
        <w:jc w:val="both"/>
        <w:rPr>
          <w:rFonts w:cs="Times New Roman"/>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color w:val="000000"/>
          <w:sz w:val="28"/>
          <w:szCs w:val="28"/>
        </w:rPr>
        <w:t>Если мудрые советы</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Вас до чертиков достали,</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Смело прямо на дорогу</w:t>
      </w:r>
    </w:p>
    <w:p w:rsidR="003F2574" w:rsidRPr="00C8249E" w:rsidRDefault="003F2574" w:rsidP="00AD2FA0">
      <w:pPr>
        <w:spacing w:after="0" w:line="360" w:lineRule="auto"/>
        <w:ind w:firstLine="851"/>
        <w:contextualSpacing/>
        <w:jc w:val="both"/>
        <w:rPr>
          <w:rFonts w:ascii="Times New Roman" w:hAnsi="Times New Roman" w:cs="Times New Roman"/>
          <w:b/>
          <w:bCs/>
          <w:color w:val="000000"/>
          <w:sz w:val="28"/>
          <w:szCs w:val="28"/>
        </w:rPr>
      </w:pPr>
      <w:r w:rsidRPr="00C8249E">
        <w:rPr>
          <w:rFonts w:ascii="Times New Roman" w:hAnsi="Times New Roman" w:cs="Times New Roman"/>
          <w:color w:val="000000"/>
          <w:sz w:val="28"/>
          <w:szCs w:val="28"/>
        </w:rPr>
        <w:t>На большую выходите.</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1:</w:t>
      </w:r>
    </w:p>
    <w:p w:rsidR="003F2574" w:rsidRPr="00C8249E" w:rsidRDefault="00534DA7" w:rsidP="00AD2FA0">
      <w:pPr>
        <w:spacing w:after="0" w:line="360" w:lineRule="auto"/>
        <w:ind w:firstLine="851"/>
        <w:contextualSpacing/>
        <w:jc w:val="both"/>
        <w:rPr>
          <w:rFonts w:ascii="Times New Roman" w:hAnsi="Times New Roman" w:cs="Times New Roman"/>
          <w:color w:val="000000"/>
          <w:sz w:val="28"/>
          <w:szCs w:val="28"/>
        </w:rPr>
      </w:pPr>
      <w:r w:rsidRPr="00385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F2574" w:rsidRPr="00C8249E">
        <w:rPr>
          <w:rFonts w:ascii="Times New Roman" w:hAnsi="Times New Roman" w:cs="Times New Roman"/>
          <w:bCs/>
          <w:color w:val="000000"/>
          <w:sz w:val="28"/>
          <w:szCs w:val="28"/>
        </w:rPr>
        <w:t xml:space="preserve">Да не бойтесь! Нет, не грабить </w:t>
      </w:r>
      <w:r w:rsidRPr="00385F33">
        <w:rPr>
          <w:rFonts w:ascii="Times New Roman" w:hAnsi="Times New Roman" w:cs="Times New Roman"/>
          <w:color w:val="000000"/>
          <w:sz w:val="28"/>
          <w:szCs w:val="28"/>
        </w:rPr>
        <w:t>—</w:t>
      </w:r>
    </w:p>
    <w:p w:rsidR="003F2574" w:rsidRPr="00C8249E" w:rsidRDefault="003F2574" w:rsidP="00AD2FA0">
      <w:pPr>
        <w:spacing w:after="0" w:line="360" w:lineRule="auto"/>
        <w:ind w:firstLine="851"/>
        <w:contextualSpacing/>
        <w:jc w:val="both"/>
        <w:rPr>
          <w:rFonts w:ascii="Times New Roman" w:hAnsi="Times New Roman" w:cs="Times New Roman"/>
          <w:i/>
          <w:iCs/>
          <w:color w:val="000000"/>
          <w:sz w:val="28"/>
          <w:szCs w:val="28"/>
        </w:rPr>
      </w:pPr>
      <w:r w:rsidRPr="00C8249E">
        <w:rPr>
          <w:rFonts w:ascii="Times New Roman" w:hAnsi="Times New Roman" w:cs="Times New Roman"/>
          <w:color w:val="000000"/>
          <w:sz w:val="28"/>
          <w:szCs w:val="28"/>
        </w:rPr>
        <w:t>Впечатленья получить!</w:t>
      </w:r>
    </w:p>
    <w:p w:rsidR="003F2574" w:rsidRPr="00C8249E" w:rsidRDefault="003F2574" w:rsidP="00AD2FA0">
      <w:pPr>
        <w:spacing w:after="0" w:line="360" w:lineRule="auto"/>
        <w:ind w:firstLine="851"/>
        <w:contextualSpacing/>
        <w:jc w:val="both"/>
        <w:rPr>
          <w:rFonts w:ascii="Times New Roman" w:hAnsi="Times New Roman" w:cs="Times New Roman"/>
          <w:b/>
          <w:bCs/>
          <w:color w:val="000000"/>
          <w:sz w:val="28"/>
          <w:szCs w:val="28"/>
        </w:rPr>
      </w:pPr>
      <w:r w:rsidRPr="00C8249E">
        <w:rPr>
          <w:rFonts w:ascii="Times New Roman" w:hAnsi="Times New Roman" w:cs="Times New Roman"/>
          <w:i/>
          <w:iCs/>
          <w:color w:val="000000"/>
          <w:sz w:val="28"/>
          <w:szCs w:val="28"/>
        </w:rPr>
        <w:t>Выходят школьники с карточками с изображением автомобилей и дети, изображающие пешеходов.</w:t>
      </w:r>
    </w:p>
    <w:p w:rsidR="007E5036" w:rsidRDefault="00D46058">
      <w:pPr>
        <w:pStyle w:val="aff4"/>
        <w:widowControl/>
        <w:tabs>
          <w:tab w:val="left" w:pos="2826"/>
        </w:tabs>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2:</w:t>
      </w:r>
    </w:p>
    <w:p w:rsidR="003F2574" w:rsidRPr="00C8249E" w:rsidRDefault="00534DA7" w:rsidP="00AD2FA0">
      <w:pPr>
        <w:spacing w:after="0" w:line="360" w:lineRule="auto"/>
        <w:ind w:firstLine="851"/>
        <w:contextualSpacing/>
        <w:jc w:val="both"/>
        <w:rPr>
          <w:rFonts w:ascii="Times New Roman" w:hAnsi="Times New Roman" w:cs="Times New Roman"/>
          <w:color w:val="000000"/>
          <w:sz w:val="28"/>
          <w:szCs w:val="28"/>
        </w:rPr>
      </w:pPr>
      <w:r w:rsidRPr="00385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F2574" w:rsidRPr="00C8249E">
        <w:rPr>
          <w:rFonts w:ascii="Times New Roman" w:hAnsi="Times New Roman" w:cs="Times New Roman"/>
          <w:bCs/>
          <w:color w:val="000000"/>
          <w:sz w:val="28"/>
          <w:szCs w:val="28"/>
        </w:rPr>
        <w:t>Если рядом светофор есть,</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От него бежим подальше.</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Со светофором каждый может</w:t>
      </w:r>
    </w:p>
    <w:p w:rsidR="003F2574" w:rsidRPr="00C8249E" w:rsidRDefault="003F2574" w:rsidP="00AD2FA0">
      <w:pPr>
        <w:spacing w:after="0" w:line="360" w:lineRule="auto"/>
        <w:ind w:firstLine="851"/>
        <w:contextualSpacing/>
        <w:jc w:val="both"/>
        <w:rPr>
          <w:rFonts w:ascii="Times New Roman" w:hAnsi="Times New Roman" w:cs="Times New Roman"/>
          <w:b/>
          <w:bCs/>
          <w:color w:val="000000"/>
          <w:sz w:val="28"/>
          <w:szCs w:val="28"/>
        </w:rPr>
      </w:pPr>
      <w:r w:rsidRPr="00C8249E">
        <w:rPr>
          <w:rFonts w:ascii="Times New Roman" w:hAnsi="Times New Roman" w:cs="Times New Roman"/>
          <w:color w:val="000000"/>
          <w:sz w:val="28"/>
          <w:szCs w:val="28"/>
        </w:rPr>
        <w:t>Дорогу взять и перейти!</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3:</w:t>
      </w:r>
    </w:p>
    <w:p w:rsidR="003F2574" w:rsidRPr="00C8249E" w:rsidRDefault="00534DA7" w:rsidP="00AD2FA0">
      <w:pPr>
        <w:pStyle w:val="aff4"/>
        <w:widowControl/>
        <w:spacing w:after="0" w:line="360" w:lineRule="auto"/>
        <w:ind w:firstLine="851"/>
        <w:contextualSpacing/>
        <w:jc w:val="both"/>
        <w:rPr>
          <w:rFonts w:cs="Times New Roman"/>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color w:val="000000"/>
          <w:sz w:val="28"/>
          <w:szCs w:val="28"/>
        </w:rPr>
        <w:t>Если ты на перекрестке</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Видишь, что машин немало,</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Смело выбирай любую</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color w:val="000000"/>
          <w:sz w:val="28"/>
          <w:szCs w:val="28"/>
        </w:rPr>
        <w:t>И шагай к ней напролом!</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4:</w:t>
      </w:r>
    </w:p>
    <w:p w:rsidR="003F2574" w:rsidRPr="00C8249E" w:rsidRDefault="00534DA7" w:rsidP="00AD2FA0">
      <w:pPr>
        <w:pStyle w:val="aff4"/>
        <w:widowControl/>
        <w:spacing w:after="0" w:line="360" w:lineRule="auto"/>
        <w:ind w:firstLine="851"/>
        <w:contextualSpacing/>
        <w:jc w:val="both"/>
        <w:rPr>
          <w:rFonts w:cs="Times New Roman"/>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color w:val="000000"/>
          <w:sz w:val="28"/>
          <w:szCs w:val="28"/>
        </w:rPr>
        <w:t>И тогда задавлен будешь</w:t>
      </w:r>
    </w:p>
    <w:p w:rsidR="003F2574" w:rsidRPr="00C8249E" w:rsidRDefault="003F2574" w:rsidP="00AD2FA0">
      <w:pPr>
        <w:pStyle w:val="aff4"/>
        <w:widowControl/>
        <w:spacing w:after="0" w:line="360" w:lineRule="auto"/>
        <w:ind w:firstLine="851"/>
        <w:contextualSpacing/>
        <w:jc w:val="both"/>
        <w:rPr>
          <w:rFonts w:cs="Times New Roman"/>
          <w:i/>
          <w:iCs/>
          <w:color w:val="000000"/>
          <w:sz w:val="28"/>
          <w:szCs w:val="28"/>
        </w:rPr>
      </w:pPr>
      <w:r w:rsidRPr="00C8249E">
        <w:rPr>
          <w:rFonts w:cs="Times New Roman"/>
          <w:color w:val="000000"/>
          <w:sz w:val="28"/>
          <w:szCs w:val="28"/>
        </w:rPr>
        <w:t>Пусть не этой, так другой!</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Дети с карточками автомобилей имитируют движение машин по дороге, дети-</w:t>
      </w:r>
      <w:r w:rsidR="001703A2">
        <w:rPr>
          <w:rFonts w:cs="Times New Roman"/>
          <w:i/>
          <w:iCs/>
          <w:color w:val="000000"/>
          <w:sz w:val="28"/>
          <w:szCs w:val="28"/>
        </w:rPr>
        <w:t>«</w:t>
      </w:r>
      <w:r w:rsidRPr="00C8249E">
        <w:rPr>
          <w:rFonts w:cs="Times New Roman"/>
          <w:i/>
          <w:iCs/>
          <w:color w:val="000000"/>
          <w:sz w:val="28"/>
          <w:szCs w:val="28"/>
        </w:rPr>
        <w:t>пешеходы</w:t>
      </w:r>
      <w:r w:rsidR="001703A2">
        <w:rPr>
          <w:rFonts w:cs="Times New Roman"/>
          <w:i/>
          <w:iCs/>
          <w:color w:val="000000"/>
          <w:sz w:val="28"/>
          <w:szCs w:val="28"/>
        </w:rPr>
        <w:t>»</w:t>
      </w:r>
      <w:r w:rsidRPr="00C8249E">
        <w:rPr>
          <w:rFonts w:cs="Times New Roman"/>
          <w:i/>
          <w:iCs/>
          <w:color w:val="000000"/>
          <w:sz w:val="28"/>
          <w:szCs w:val="28"/>
        </w:rPr>
        <w:t xml:space="preserve"> в этот момент мешают движению, пытаясь перейти импровизированную дорогу в неположенном месте. Раздается свист, появляется человек с жезлом ГИБДД. В качестве музыкального сопровождения раздаются звуки резкого торможения автомобиля</w:t>
      </w:r>
      <w:r w:rsidR="00534DA7">
        <w:rPr>
          <w:rFonts w:cs="Times New Roman"/>
          <w:i/>
          <w:iCs/>
          <w:color w:val="000000"/>
          <w:sz w:val="28"/>
          <w:szCs w:val="28"/>
        </w:rPr>
        <w:t>.</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5:</w:t>
      </w:r>
    </w:p>
    <w:p w:rsidR="003F2574" w:rsidRPr="00C8249E" w:rsidRDefault="00534DA7" w:rsidP="00AD2FA0">
      <w:pPr>
        <w:pStyle w:val="aff4"/>
        <w:widowControl/>
        <w:spacing w:after="0" w:line="360" w:lineRule="auto"/>
        <w:ind w:firstLine="851"/>
        <w:contextualSpacing/>
        <w:jc w:val="both"/>
        <w:rPr>
          <w:rFonts w:cs="Times New Roman"/>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color w:val="000000"/>
          <w:sz w:val="28"/>
          <w:szCs w:val="28"/>
        </w:rPr>
        <w:t>Если ты уставший очень</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От физических усилий</w:t>
      </w:r>
      <w:r w:rsidR="00534DA7">
        <w:rPr>
          <w:rFonts w:cs="Times New Roman"/>
          <w:color w:val="000000"/>
          <w:sz w:val="28"/>
          <w:szCs w:val="28"/>
        </w:rPr>
        <w:t>,</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И тебе до перехода</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Очень уж неблизок путь,</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Пожалеть себя ты должен</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И идти через дорогу.</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Ведь водители</w:t>
      </w:r>
      <w:r w:rsidR="001703A2">
        <w:rPr>
          <w:rFonts w:cs="Times New Roman"/>
          <w:color w:val="000000"/>
          <w:sz w:val="28"/>
          <w:szCs w:val="28"/>
        </w:rPr>
        <w:t>,</w:t>
      </w:r>
      <w:r w:rsidRPr="00C8249E">
        <w:rPr>
          <w:rFonts w:cs="Times New Roman"/>
          <w:color w:val="000000"/>
          <w:sz w:val="28"/>
          <w:szCs w:val="28"/>
        </w:rPr>
        <w:t xml:space="preserve"> конечно</w:t>
      </w:r>
      <w:r w:rsidR="001703A2">
        <w:rPr>
          <w:rFonts w:cs="Times New Roman"/>
          <w:color w:val="000000"/>
          <w:sz w:val="28"/>
          <w:szCs w:val="28"/>
        </w:rPr>
        <w:t>,</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Сразу же тебя поймут</w:t>
      </w:r>
      <w:r w:rsidR="001703A2">
        <w:rPr>
          <w:rFonts w:cs="Times New Roman"/>
          <w:color w:val="000000"/>
          <w:sz w:val="28"/>
          <w:szCs w:val="28"/>
        </w:rPr>
        <w:t>…</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Сценка с движением машин и пешеходами, мешающими движению, повторяется. «Автомобилисты» недовольно грозят «пешеходам». Слышны выкрики: «Куда пр</w:t>
      </w:r>
      <w:r w:rsidR="00A36CF7">
        <w:rPr>
          <w:rFonts w:cs="Times New Roman"/>
          <w:i/>
          <w:iCs/>
          <w:color w:val="000000"/>
          <w:sz w:val="28"/>
          <w:szCs w:val="28"/>
        </w:rPr>
        <w:t>е</w:t>
      </w:r>
      <w:r w:rsidRPr="00C8249E">
        <w:rPr>
          <w:rFonts w:cs="Times New Roman"/>
          <w:i/>
          <w:iCs/>
          <w:color w:val="000000"/>
          <w:sz w:val="28"/>
          <w:szCs w:val="28"/>
        </w:rPr>
        <w:t>шь?!», «Здесь нет пешеходного перехода!», «На кладбище торопишься?» и т.</w:t>
      </w:r>
      <w:r w:rsidR="001703A2">
        <w:rPr>
          <w:rFonts w:cs="Times New Roman"/>
          <w:i/>
          <w:iCs/>
          <w:color w:val="000000"/>
          <w:sz w:val="28"/>
          <w:szCs w:val="28"/>
        </w:rPr>
        <w:t> </w:t>
      </w:r>
      <w:r w:rsidRPr="00C8249E">
        <w:rPr>
          <w:rFonts w:cs="Times New Roman"/>
          <w:i/>
          <w:iCs/>
          <w:color w:val="000000"/>
          <w:sz w:val="28"/>
          <w:szCs w:val="28"/>
        </w:rPr>
        <w:t>п.</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1:</w:t>
      </w:r>
    </w:p>
    <w:p w:rsidR="003F2574" w:rsidRPr="00C8249E" w:rsidRDefault="001703A2" w:rsidP="00AD2FA0">
      <w:pPr>
        <w:pStyle w:val="aff4"/>
        <w:widowControl/>
        <w:spacing w:after="0" w:line="360" w:lineRule="auto"/>
        <w:ind w:firstLine="851"/>
        <w:contextualSpacing/>
        <w:jc w:val="both"/>
        <w:rPr>
          <w:rFonts w:cs="Times New Roman"/>
          <w:bCs/>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bCs/>
          <w:color w:val="000000"/>
          <w:sz w:val="28"/>
          <w:szCs w:val="28"/>
        </w:rPr>
        <w:t>Пусть тебя все объезжают</w:t>
      </w:r>
      <w:r>
        <w:rPr>
          <w:rFonts w:cs="Times New Roman"/>
          <w:bCs/>
          <w:color w:val="000000"/>
          <w:sz w:val="28"/>
          <w:szCs w:val="28"/>
        </w:rPr>
        <w:t xml:space="preserve"> </w:t>
      </w:r>
      <w:r w:rsidRPr="00385F33">
        <w:rPr>
          <w:rFonts w:cs="Times New Roman"/>
          <w:color w:val="000000"/>
          <w:sz w:val="28"/>
          <w:szCs w:val="28"/>
        </w:rPr>
        <w:t>—</w:t>
      </w:r>
    </w:p>
    <w:p w:rsidR="003F2574" w:rsidRPr="00C8249E" w:rsidRDefault="003F2574" w:rsidP="00AD2FA0">
      <w:pPr>
        <w:pStyle w:val="aff4"/>
        <w:widowControl/>
        <w:spacing w:after="0" w:line="360" w:lineRule="auto"/>
        <w:ind w:firstLine="851"/>
        <w:contextualSpacing/>
        <w:jc w:val="both"/>
        <w:rPr>
          <w:rFonts w:cs="Times New Roman"/>
          <w:bCs/>
          <w:color w:val="000000"/>
          <w:sz w:val="28"/>
          <w:szCs w:val="28"/>
        </w:rPr>
      </w:pPr>
      <w:r w:rsidRPr="00C8249E">
        <w:rPr>
          <w:rFonts w:cs="Times New Roman"/>
          <w:bCs/>
          <w:color w:val="000000"/>
          <w:sz w:val="28"/>
          <w:szCs w:val="28"/>
        </w:rPr>
        <w:t>Ты ведь главный на дороге.</w:t>
      </w:r>
    </w:p>
    <w:p w:rsidR="003F2574" w:rsidRPr="00C8249E" w:rsidRDefault="003F2574" w:rsidP="00AD2FA0">
      <w:pPr>
        <w:pStyle w:val="aff4"/>
        <w:widowControl/>
        <w:spacing w:after="0" w:line="360" w:lineRule="auto"/>
        <w:ind w:firstLine="851"/>
        <w:contextualSpacing/>
        <w:jc w:val="both"/>
        <w:rPr>
          <w:rFonts w:cs="Times New Roman"/>
          <w:bCs/>
          <w:color w:val="000000"/>
          <w:sz w:val="28"/>
          <w:szCs w:val="28"/>
        </w:rPr>
      </w:pPr>
      <w:r w:rsidRPr="00C8249E">
        <w:rPr>
          <w:rFonts w:cs="Times New Roman"/>
          <w:bCs/>
          <w:color w:val="000000"/>
          <w:sz w:val="28"/>
          <w:szCs w:val="28"/>
        </w:rPr>
        <w:t>Делай вс</w:t>
      </w:r>
      <w:r w:rsidR="00A36CF7">
        <w:rPr>
          <w:rFonts w:cs="Times New Roman"/>
          <w:bCs/>
          <w:color w:val="000000"/>
          <w:sz w:val="28"/>
          <w:szCs w:val="28"/>
        </w:rPr>
        <w:t>е</w:t>
      </w:r>
      <w:r w:rsidRPr="00C8249E">
        <w:rPr>
          <w:rFonts w:cs="Times New Roman"/>
          <w:bCs/>
          <w:color w:val="000000"/>
          <w:sz w:val="28"/>
          <w:szCs w:val="28"/>
        </w:rPr>
        <w:t>, что ты захочешь.</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bCs/>
          <w:color w:val="000000"/>
          <w:sz w:val="28"/>
          <w:szCs w:val="28"/>
        </w:rPr>
        <w:t>Что случится вдруг с тобой?..</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2:</w:t>
      </w:r>
    </w:p>
    <w:p w:rsidR="003F2574" w:rsidRPr="00C8249E" w:rsidRDefault="001703A2" w:rsidP="00AD2FA0">
      <w:pPr>
        <w:pStyle w:val="aff4"/>
        <w:widowControl/>
        <w:spacing w:after="0" w:line="360" w:lineRule="auto"/>
        <w:ind w:firstLine="851"/>
        <w:contextualSpacing/>
        <w:jc w:val="both"/>
        <w:rPr>
          <w:rFonts w:cs="Times New Roman"/>
          <w:bCs/>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bCs/>
          <w:color w:val="000000"/>
          <w:sz w:val="28"/>
          <w:szCs w:val="28"/>
        </w:rPr>
        <w:t>Пусть машины все столкнутся,</w:t>
      </w:r>
    </w:p>
    <w:p w:rsidR="003F2574" w:rsidRPr="00C8249E" w:rsidRDefault="003F2574" w:rsidP="00AD2FA0">
      <w:pPr>
        <w:pStyle w:val="aff4"/>
        <w:widowControl/>
        <w:spacing w:after="0" w:line="360" w:lineRule="auto"/>
        <w:ind w:firstLine="851"/>
        <w:contextualSpacing/>
        <w:jc w:val="both"/>
        <w:rPr>
          <w:rFonts w:cs="Times New Roman"/>
          <w:bCs/>
          <w:color w:val="000000"/>
          <w:sz w:val="28"/>
          <w:szCs w:val="28"/>
        </w:rPr>
      </w:pPr>
      <w:r w:rsidRPr="00C8249E">
        <w:rPr>
          <w:rFonts w:cs="Times New Roman"/>
          <w:bCs/>
          <w:color w:val="000000"/>
          <w:sz w:val="28"/>
          <w:szCs w:val="28"/>
        </w:rPr>
        <w:t>Объезжая пешехода!</w:t>
      </w:r>
    </w:p>
    <w:p w:rsidR="003F2574" w:rsidRPr="00C8249E" w:rsidRDefault="003F2574" w:rsidP="00AD2FA0">
      <w:pPr>
        <w:pStyle w:val="aff4"/>
        <w:widowControl/>
        <w:spacing w:after="0" w:line="360" w:lineRule="auto"/>
        <w:ind w:firstLine="851"/>
        <w:contextualSpacing/>
        <w:jc w:val="both"/>
        <w:rPr>
          <w:rFonts w:cs="Times New Roman"/>
          <w:bCs/>
          <w:color w:val="000000"/>
          <w:sz w:val="28"/>
          <w:szCs w:val="28"/>
        </w:rPr>
      </w:pPr>
      <w:r w:rsidRPr="00C8249E">
        <w:rPr>
          <w:rFonts w:cs="Times New Roman"/>
          <w:bCs/>
          <w:color w:val="000000"/>
          <w:sz w:val="28"/>
          <w:szCs w:val="28"/>
        </w:rPr>
        <w:t>Где ж еще не на картинках</w:t>
      </w:r>
    </w:p>
    <w:p w:rsidR="003F2574" w:rsidRPr="00C8249E" w:rsidRDefault="003F2574" w:rsidP="00AD2FA0">
      <w:pPr>
        <w:pStyle w:val="aff4"/>
        <w:widowControl/>
        <w:spacing w:after="0" w:line="360" w:lineRule="auto"/>
        <w:ind w:firstLine="851"/>
        <w:contextualSpacing/>
        <w:jc w:val="both"/>
        <w:rPr>
          <w:rFonts w:cs="Times New Roman"/>
          <w:i/>
          <w:iCs/>
          <w:color w:val="000000"/>
          <w:sz w:val="28"/>
          <w:szCs w:val="28"/>
        </w:rPr>
      </w:pPr>
      <w:r w:rsidRPr="00C8249E">
        <w:rPr>
          <w:rFonts w:cs="Times New Roman"/>
          <w:bCs/>
          <w:color w:val="000000"/>
          <w:sz w:val="28"/>
          <w:szCs w:val="28"/>
        </w:rPr>
        <w:t>Катастрофу посмотреть?</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Школьники с автомобильными карточками изображают аварию.</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3:</w:t>
      </w:r>
    </w:p>
    <w:p w:rsidR="003F2574" w:rsidRPr="00C8249E" w:rsidRDefault="001703A2" w:rsidP="00AD2FA0">
      <w:pPr>
        <w:pStyle w:val="aff4"/>
        <w:widowControl/>
        <w:spacing w:after="0" w:line="360" w:lineRule="auto"/>
        <w:ind w:firstLine="851"/>
        <w:contextualSpacing/>
        <w:jc w:val="both"/>
        <w:rPr>
          <w:rFonts w:cs="Times New Roman"/>
          <w:iCs/>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iCs/>
          <w:color w:val="000000"/>
          <w:sz w:val="28"/>
          <w:szCs w:val="28"/>
        </w:rPr>
        <w:t>Если вдруг тебе дорогу</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Перейти сейчас же нужно,</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Не смотри ты влево-вправо,</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Поскорей беги впер</w:t>
      </w:r>
      <w:r w:rsidR="00A36CF7">
        <w:rPr>
          <w:rFonts w:cs="Times New Roman"/>
          <w:iCs/>
          <w:color w:val="000000"/>
          <w:sz w:val="28"/>
          <w:szCs w:val="28"/>
        </w:rPr>
        <w:t>е</w:t>
      </w:r>
      <w:r w:rsidRPr="00C8249E">
        <w:rPr>
          <w:rFonts w:cs="Times New Roman"/>
          <w:iCs/>
          <w:color w:val="000000"/>
          <w:sz w:val="28"/>
          <w:szCs w:val="28"/>
        </w:rPr>
        <w:t>д!</w:t>
      </w:r>
    </w:p>
    <w:p w:rsidR="003F2574" w:rsidRPr="00C8249E" w:rsidRDefault="006B2389" w:rsidP="00AD2FA0">
      <w:pPr>
        <w:pStyle w:val="aff4"/>
        <w:widowControl/>
        <w:spacing w:after="0" w:line="360" w:lineRule="auto"/>
        <w:ind w:firstLine="851"/>
        <w:contextualSpacing/>
        <w:jc w:val="both"/>
        <w:rPr>
          <w:rFonts w:cs="Times New Roman"/>
          <w:iCs/>
          <w:color w:val="000000"/>
          <w:sz w:val="28"/>
          <w:szCs w:val="28"/>
        </w:rPr>
      </w:pPr>
      <w:r>
        <w:rPr>
          <w:rFonts w:cs="Times New Roman"/>
          <w:iCs/>
          <w:color w:val="000000"/>
          <w:sz w:val="28"/>
          <w:szCs w:val="28"/>
        </w:rPr>
        <w:t>Забудь про пешеходный переход!</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Ну, зачем же тратить время,</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Если можно в любом месте</w:t>
      </w:r>
    </w:p>
    <w:p w:rsidR="003F2574" w:rsidRPr="00C8249E" w:rsidRDefault="003F2574" w:rsidP="00AD2FA0">
      <w:pPr>
        <w:pStyle w:val="aff4"/>
        <w:widowControl/>
        <w:spacing w:after="0" w:line="360" w:lineRule="auto"/>
        <w:ind w:firstLine="851"/>
        <w:contextualSpacing/>
        <w:jc w:val="both"/>
        <w:rPr>
          <w:rFonts w:cs="Times New Roman"/>
          <w:b/>
          <w:bCs/>
          <w:iCs/>
          <w:color w:val="000000"/>
          <w:sz w:val="28"/>
          <w:szCs w:val="28"/>
        </w:rPr>
      </w:pPr>
      <w:r w:rsidRPr="00C8249E">
        <w:rPr>
          <w:rFonts w:cs="Times New Roman"/>
          <w:iCs/>
          <w:color w:val="000000"/>
          <w:sz w:val="28"/>
          <w:szCs w:val="28"/>
        </w:rPr>
        <w:t>Вам дорогу перейти?</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4:</w:t>
      </w:r>
    </w:p>
    <w:p w:rsidR="003F2574" w:rsidRPr="00C8249E" w:rsidRDefault="001703A2" w:rsidP="00AD2FA0">
      <w:pPr>
        <w:pStyle w:val="aff4"/>
        <w:widowControl/>
        <w:spacing w:after="0" w:line="360" w:lineRule="auto"/>
        <w:ind w:firstLine="851"/>
        <w:contextualSpacing/>
        <w:jc w:val="both"/>
        <w:rPr>
          <w:rFonts w:cs="Times New Roman"/>
          <w:iCs/>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iCs/>
          <w:color w:val="000000"/>
          <w:sz w:val="28"/>
          <w:szCs w:val="28"/>
        </w:rPr>
        <w:t>Так что побыстрей беги ты,</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Невзирая на движенье.</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Ты пешеход,</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 xml:space="preserve">А значит главный </w:t>
      </w:r>
      <w:r w:rsidR="001703A2" w:rsidRPr="00385F33">
        <w:rPr>
          <w:rFonts w:cs="Times New Roman"/>
          <w:color w:val="000000"/>
          <w:sz w:val="28"/>
          <w:szCs w:val="28"/>
        </w:rPr>
        <w:t>—</w:t>
      </w:r>
    </w:p>
    <w:p w:rsidR="003F2574" w:rsidRPr="00C8249E" w:rsidRDefault="003F2574" w:rsidP="00AD2FA0">
      <w:pPr>
        <w:pStyle w:val="aff4"/>
        <w:widowControl/>
        <w:spacing w:after="0" w:line="360" w:lineRule="auto"/>
        <w:ind w:firstLine="851"/>
        <w:contextualSpacing/>
        <w:jc w:val="both"/>
        <w:rPr>
          <w:rFonts w:cs="Times New Roman"/>
          <w:b/>
          <w:bCs/>
          <w:iCs/>
          <w:color w:val="000000"/>
          <w:sz w:val="28"/>
          <w:szCs w:val="28"/>
        </w:rPr>
      </w:pPr>
      <w:r w:rsidRPr="00C8249E">
        <w:rPr>
          <w:rFonts w:cs="Times New Roman"/>
          <w:iCs/>
          <w:color w:val="000000"/>
          <w:sz w:val="28"/>
          <w:szCs w:val="28"/>
        </w:rPr>
        <w:t>Тебя обязаны любить!</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5:</w:t>
      </w:r>
    </w:p>
    <w:p w:rsidR="003F2574" w:rsidRPr="00C8249E" w:rsidRDefault="001703A2" w:rsidP="00AD2FA0">
      <w:pPr>
        <w:pStyle w:val="aff4"/>
        <w:widowControl/>
        <w:spacing w:after="0" w:line="360" w:lineRule="auto"/>
        <w:ind w:firstLine="851"/>
        <w:contextualSpacing/>
        <w:jc w:val="both"/>
        <w:rPr>
          <w:rFonts w:cs="Times New Roman"/>
          <w:iCs/>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iCs/>
          <w:color w:val="000000"/>
          <w:sz w:val="28"/>
          <w:szCs w:val="28"/>
        </w:rPr>
        <w:t>Это ж мелочь, что погибнешь</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iCs/>
          <w:color w:val="000000"/>
          <w:sz w:val="28"/>
          <w:szCs w:val="28"/>
        </w:rPr>
        <w:t>Под кол</w:t>
      </w:r>
      <w:r w:rsidR="00A36CF7">
        <w:rPr>
          <w:rFonts w:cs="Times New Roman"/>
          <w:iCs/>
          <w:color w:val="000000"/>
          <w:sz w:val="28"/>
          <w:szCs w:val="28"/>
        </w:rPr>
        <w:t>е</w:t>
      </w:r>
      <w:r w:rsidRPr="00C8249E">
        <w:rPr>
          <w:rFonts w:cs="Times New Roman"/>
          <w:iCs/>
          <w:color w:val="000000"/>
          <w:sz w:val="28"/>
          <w:szCs w:val="28"/>
        </w:rPr>
        <w:t>сами машин</w:t>
      </w:r>
      <w:r w:rsidR="001703A2">
        <w:rPr>
          <w:rFonts w:cs="Times New Roman"/>
          <w:iCs/>
          <w:color w:val="000000"/>
          <w:sz w:val="28"/>
          <w:szCs w:val="28"/>
        </w:rPr>
        <w:t>…</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1:</w:t>
      </w:r>
    </w:p>
    <w:p w:rsidR="003F2574" w:rsidRPr="00C8249E" w:rsidRDefault="001703A2" w:rsidP="00AD2FA0">
      <w:pPr>
        <w:pStyle w:val="aff4"/>
        <w:widowControl/>
        <w:spacing w:after="0" w:line="360" w:lineRule="auto"/>
        <w:ind w:firstLine="851"/>
        <w:contextualSpacing/>
        <w:jc w:val="both"/>
        <w:rPr>
          <w:rFonts w:cs="Times New Roman"/>
          <w:iCs/>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iCs/>
          <w:color w:val="000000"/>
          <w:sz w:val="28"/>
          <w:szCs w:val="28"/>
        </w:rPr>
        <w:t>Если стало дома скучно,</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Не с кем в салки поиграть,</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 xml:space="preserve">Ты беги скорей к дороге </w:t>
      </w:r>
      <w:r w:rsidR="001703A2" w:rsidRPr="00385F33">
        <w:rPr>
          <w:rFonts w:cs="Times New Roman"/>
          <w:color w:val="000000"/>
          <w:sz w:val="28"/>
          <w:szCs w:val="28"/>
        </w:rPr>
        <w:t>—</w:t>
      </w:r>
    </w:p>
    <w:p w:rsidR="003F2574" w:rsidRPr="00C8249E" w:rsidRDefault="003F2574" w:rsidP="00AD2FA0">
      <w:pPr>
        <w:pStyle w:val="aff4"/>
        <w:widowControl/>
        <w:spacing w:after="0" w:line="360" w:lineRule="auto"/>
        <w:ind w:firstLine="851"/>
        <w:contextualSpacing/>
        <w:jc w:val="both"/>
        <w:rPr>
          <w:rFonts w:cs="Times New Roman"/>
          <w:i/>
          <w:iCs/>
          <w:color w:val="000000"/>
          <w:sz w:val="28"/>
          <w:szCs w:val="28"/>
        </w:rPr>
      </w:pPr>
      <w:r w:rsidRPr="00C8249E">
        <w:rPr>
          <w:rFonts w:cs="Times New Roman"/>
          <w:iCs/>
          <w:color w:val="000000"/>
          <w:sz w:val="28"/>
          <w:szCs w:val="28"/>
        </w:rPr>
        <w:t>Взрослым нервы потрепать.</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Дети-«пешеходы» бегают вокруг школьников с автомобильными карточками. Человек с жезлом ГИБДД громко свистит в свисток.</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2:</w:t>
      </w:r>
    </w:p>
    <w:p w:rsidR="003F2574" w:rsidRPr="00C8249E" w:rsidRDefault="001703A2" w:rsidP="00AD2FA0">
      <w:pPr>
        <w:pStyle w:val="aff4"/>
        <w:widowControl/>
        <w:spacing w:after="0" w:line="360" w:lineRule="auto"/>
        <w:ind w:firstLine="851"/>
        <w:contextualSpacing/>
        <w:jc w:val="both"/>
        <w:rPr>
          <w:rFonts w:cs="Times New Roman"/>
          <w:bCs/>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bCs/>
          <w:color w:val="000000"/>
          <w:sz w:val="28"/>
          <w:szCs w:val="28"/>
        </w:rPr>
        <w:t>А если кто-то на КАМАЗе</w:t>
      </w:r>
    </w:p>
    <w:p w:rsidR="003F2574" w:rsidRPr="00C8249E" w:rsidRDefault="003F2574" w:rsidP="00AD2FA0">
      <w:pPr>
        <w:pStyle w:val="aff4"/>
        <w:widowControl/>
        <w:spacing w:after="0" w:line="360" w:lineRule="auto"/>
        <w:ind w:firstLine="851"/>
        <w:contextualSpacing/>
        <w:jc w:val="both"/>
        <w:rPr>
          <w:rFonts w:cs="Times New Roman"/>
          <w:bCs/>
          <w:color w:val="000000"/>
          <w:sz w:val="28"/>
          <w:szCs w:val="28"/>
        </w:rPr>
      </w:pPr>
      <w:r w:rsidRPr="00C8249E">
        <w:rPr>
          <w:rFonts w:cs="Times New Roman"/>
          <w:bCs/>
          <w:color w:val="000000"/>
          <w:sz w:val="28"/>
          <w:szCs w:val="28"/>
        </w:rPr>
        <w:t>Вдруг затормозить не сможет,</w:t>
      </w:r>
    </w:p>
    <w:p w:rsidR="003F2574" w:rsidRPr="00C8249E" w:rsidRDefault="003F2574" w:rsidP="00AD2FA0">
      <w:pPr>
        <w:pStyle w:val="aff4"/>
        <w:widowControl/>
        <w:spacing w:after="0" w:line="360" w:lineRule="auto"/>
        <w:ind w:firstLine="851"/>
        <w:contextualSpacing/>
        <w:jc w:val="both"/>
        <w:rPr>
          <w:rFonts w:cs="Times New Roman"/>
          <w:bCs/>
          <w:color w:val="000000"/>
          <w:sz w:val="28"/>
          <w:szCs w:val="28"/>
        </w:rPr>
      </w:pPr>
      <w:r w:rsidRPr="00C8249E">
        <w:rPr>
          <w:rFonts w:cs="Times New Roman"/>
          <w:bCs/>
          <w:color w:val="000000"/>
          <w:sz w:val="28"/>
          <w:szCs w:val="28"/>
        </w:rPr>
        <w:t>Ты</w:t>
      </w:r>
      <w:r w:rsidR="001703A2">
        <w:rPr>
          <w:rFonts w:cs="Times New Roman"/>
          <w:bCs/>
          <w:color w:val="000000"/>
          <w:sz w:val="28"/>
          <w:szCs w:val="28"/>
        </w:rPr>
        <w:t>,</w:t>
      </w:r>
      <w:r w:rsidRPr="00C8249E">
        <w:rPr>
          <w:rFonts w:cs="Times New Roman"/>
          <w:bCs/>
          <w:color w:val="000000"/>
          <w:sz w:val="28"/>
          <w:szCs w:val="28"/>
        </w:rPr>
        <w:t xml:space="preserve"> в больнице лежа</w:t>
      </w:r>
      <w:r w:rsidR="001703A2">
        <w:rPr>
          <w:rFonts w:cs="Times New Roman"/>
          <w:bCs/>
          <w:color w:val="000000"/>
          <w:sz w:val="28"/>
          <w:szCs w:val="28"/>
        </w:rPr>
        <w:t>,</w:t>
      </w:r>
      <w:r w:rsidRPr="00C8249E">
        <w:rPr>
          <w:rFonts w:cs="Times New Roman"/>
          <w:bCs/>
          <w:color w:val="000000"/>
          <w:sz w:val="28"/>
          <w:szCs w:val="28"/>
        </w:rPr>
        <w:t xml:space="preserve"> сможешь</w:t>
      </w:r>
    </w:p>
    <w:p w:rsidR="003F2574" w:rsidRPr="00C8249E" w:rsidRDefault="003F2574" w:rsidP="00AD2FA0">
      <w:pPr>
        <w:pStyle w:val="aff4"/>
        <w:widowControl/>
        <w:spacing w:after="0" w:line="360" w:lineRule="auto"/>
        <w:ind w:firstLine="851"/>
        <w:contextualSpacing/>
        <w:jc w:val="both"/>
        <w:rPr>
          <w:rFonts w:cs="Times New Roman"/>
          <w:bCs/>
          <w:i/>
          <w:iCs/>
          <w:color w:val="000000"/>
          <w:sz w:val="28"/>
          <w:szCs w:val="28"/>
        </w:rPr>
      </w:pPr>
      <w:r w:rsidRPr="00C8249E">
        <w:rPr>
          <w:rFonts w:cs="Times New Roman"/>
          <w:bCs/>
          <w:color w:val="000000"/>
          <w:sz w:val="28"/>
          <w:szCs w:val="28"/>
        </w:rPr>
        <w:t>Книги все перечитать</w:t>
      </w:r>
      <w:r w:rsidR="001703A2">
        <w:rPr>
          <w:rFonts w:cs="Times New Roman"/>
          <w:bCs/>
          <w:color w:val="000000"/>
          <w:sz w:val="28"/>
          <w:szCs w:val="28"/>
        </w:rPr>
        <w:t>…</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bCs/>
          <w:i/>
          <w:iCs/>
          <w:color w:val="000000"/>
          <w:sz w:val="28"/>
          <w:szCs w:val="28"/>
        </w:rPr>
        <w:t>В качестве музыкального сопровождения звучит сирена скорой помощи.</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3:</w:t>
      </w:r>
    </w:p>
    <w:p w:rsidR="003F2574" w:rsidRPr="00C8249E" w:rsidRDefault="001703A2" w:rsidP="00AD2FA0">
      <w:pPr>
        <w:pStyle w:val="aff4"/>
        <w:widowControl/>
        <w:spacing w:after="0" w:line="360" w:lineRule="auto"/>
        <w:ind w:firstLine="851"/>
        <w:contextualSpacing/>
        <w:jc w:val="both"/>
        <w:rPr>
          <w:rFonts w:cs="Times New Roman"/>
          <w:iCs/>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iCs/>
          <w:color w:val="000000"/>
          <w:sz w:val="28"/>
          <w:szCs w:val="28"/>
        </w:rPr>
        <w:t>А на рельсах под трамваем</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Не лежали вы ни разу?</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Жаль, вы много потеряли,</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 xml:space="preserve">Развлеченье </w:t>
      </w:r>
      <w:r w:rsidR="001703A2" w:rsidRPr="00385F33">
        <w:rPr>
          <w:rFonts w:cs="Times New Roman"/>
          <w:color w:val="000000"/>
          <w:sz w:val="28"/>
          <w:szCs w:val="28"/>
        </w:rPr>
        <w:t>—</w:t>
      </w:r>
      <w:r w:rsidR="001703A2">
        <w:rPr>
          <w:rFonts w:cs="Times New Roman"/>
          <w:color w:val="000000"/>
          <w:sz w:val="28"/>
          <w:szCs w:val="28"/>
        </w:rPr>
        <w:t xml:space="preserve"> </w:t>
      </w:r>
      <w:r w:rsidRPr="00C8249E">
        <w:rPr>
          <w:rFonts w:cs="Times New Roman"/>
          <w:iCs/>
          <w:color w:val="000000"/>
          <w:sz w:val="28"/>
          <w:szCs w:val="28"/>
        </w:rPr>
        <w:t>высший класс!</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Посмотреть, как разлетятся ваши ноги по дороге,</w:t>
      </w:r>
    </w:p>
    <w:p w:rsidR="003F2574" w:rsidRPr="00C8249E" w:rsidRDefault="003F2574" w:rsidP="00AD2FA0">
      <w:pPr>
        <w:pStyle w:val="aff4"/>
        <w:widowControl/>
        <w:spacing w:after="0" w:line="360" w:lineRule="auto"/>
        <w:ind w:firstLine="851"/>
        <w:contextualSpacing/>
        <w:jc w:val="both"/>
        <w:rPr>
          <w:rFonts w:cs="Times New Roman"/>
          <w:b/>
          <w:bCs/>
          <w:iCs/>
          <w:color w:val="000000"/>
          <w:sz w:val="28"/>
          <w:szCs w:val="28"/>
        </w:rPr>
      </w:pPr>
      <w:r w:rsidRPr="00C8249E">
        <w:rPr>
          <w:rFonts w:cs="Times New Roman"/>
          <w:iCs/>
          <w:color w:val="000000"/>
          <w:sz w:val="28"/>
          <w:szCs w:val="28"/>
        </w:rPr>
        <w:t>Ваши руки, голова</w:t>
      </w:r>
      <w:r w:rsidR="001703A2">
        <w:rPr>
          <w:rFonts w:cs="Times New Roman"/>
          <w:iCs/>
          <w:color w:val="000000"/>
          <w:sz w:val="28"/>
          <w:szCs w:val="28"/>
        </w:rPr>
        <w:t>…</w:t>
      </w:r>
    </w:p>
    <w:p w:rsidR="003F2574" w:rsidRPr="00C8249E" w:rsidRDefault="003F2574" w:rsidP="00AD2FA0">
      <w:pPr>
        <w:pStyle w:val="aff4"/>
        <w:widowControl/>
        <w:spacing w:after="0" w:line="360" w:lineRule="auto"/>
        <w:ind w:firstLine="851"/>
        <w:contextualSpacing/>
        <w:jc w:val="both"/>
        <w:rPr>
          <w:rFonts w:cs="Times New Roman"/>
          <w:i/>
          <w:iCs/>
          <w:color w:val="000000"/>
          <w:sz w:val="28"/>
          <w:szCs w:val="28"/>
        </w:rPr>
      </w:pPr>
      <w:r w:rsidRPr="00C8249E">
        <w:rPr>
          <w:rFonts w:eastAsiaTheme="minorHAnsi" w:cs="Times New Roman"/>
          <w:color w:val="1B1B1B"/>
          <w:kern w:val="0"/>
          <w:sz w:val="28"/>
          <w:szCs w:val="28"/>
          <w:u w:val="single"/>
          <w:lang w:eastAsia="en-US" w:bidi="ar-SA"/>
        </w:rPr>
        <w:t>Хором:</w:t>
      </w:r>
      <w:r w:rsidRPr="00C8249E">
        <w:rPr>
          <w:rFonts w:cs="Times New Roman"/>
          <w:iCs/>
          <w:color w:val="000000"/>
          <w:sz w:val="28"/>
          <w:szCs w:val="28"/>
        </w:rPr>
        <w:t xml:space="preserve"> И не будет больше вас!</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i/>
          <w:iCs/>
          <w:color w:val="000000"/>
          <w:sz w:val="28"/>
          <w:szCs w:val="28"/>
        </w:rPr>
        <w:t>Человек с жезлом ГИБДД продолжает громко свистеть в свисток.</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4:</w:t>
      </w:r>
    </w:p>
    <w:p w:rsidR="003F2574" w:rsidRPr="00C8249E" w:rsidRDefault="001703A2" w:rsidP="00AD2FA0">
      <w:pPr>
        <w:pStyle w:val="aff4"/>
        <w:widowControl/>
        <w:spacing w:after="0" w:line="360" w:lineRule="auto"/>
        <w:ind w:firstLine="851"/>
        <w:contextualSpacing/>
        <w:jc w:val="both"/>
        <w:rPr>
          <w:rFonts w:cs="Times New Roman"/>
          <w:iCs/>
          <w:color w:val="000000"/>
          <w:sz w:val="28"/>
          <w:szCs w:val="28"/>
        </w:rPr>
      </w:pPr>
      <w:r>
        <w:rPr>
          <w:rFonts w:cs="Times New Roman"/>
          <w:iCs/>
          <w:color w:val="000000"/>
          <w:sz w:val="28"/>
          <w:szCs w:val="28"/>
        </w:rPr>
        <w:t xml:space="preserve">— </w:t>
      </w:r>
      <w:r w:rsidR="003F2574" w:rsidRPr="00C8249E">
        <w:rPr>
          <w:rFonts w:cs="Times New Roman"/>
          <w:iCs/>
          <w:color w:val="000000"/>
          <w:sz w:val="28"/>
          <w:szCs w:val="28"/>
        </w:rPr>
        <w:t>А еще по льду кататься</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По проезжей части можно.</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И на роликах, на скейте, самокате и т. д.</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Посмотреть потом на лица перепуганных шоферов:</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iCs/>
          <w:color w:val="000000"/>
          <w:sz w:val="28"/>
          <w:szCs w:val="28"/>
        </w:rPr>
        <w:t>Это ж весело, что дяди побелели как стена!</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5:</w:t>
      </w:r>
    </w:p>
    <w:p w:rsidR="003F2574" w:rsidRPr="00C8249E" w:rsidRDefault="001703A2" w:rsidP="00AD2FA0">
      <w:pPr>
        <w:pStyle w:val="aff4"/>
        <w:widowControl/>
        <w:spacing w:after="0" w:line="360" w:lineRule="auto"/>
        <w:ind w:firstLine="851"/>
        <w:contextualSpacing/>
        <w:jc w:val="both"/>
        <w:rPr>
          <w:rFonts w:cs="Times New Roman"/>
          <w:iCs/>
          <w:color w:val="000000"/>
          <w:sz w:val="28"/>
          <w:szCs w:val="28"/>
        </w:rPr>
      </w:pPr>
      <w:r>
        <w:rPr>
          <w:rFonts w:cs="Times New Roman"/>
          <w:iCs/>
          <w:color w:val="000000"/>
          <w:sz w:val="28"/>
          <w:szCs w:val="28"/>
        </w:rPr>
        <w:t xml:space="preserve">— </w:t>
      </w:r>
      <w:r w:rsidR="003F2574" w:rsidRPr="00C8249E">
        <w:rPr>
          <w:rFonts w:cs="Times New Roman"/>
          <w:iCs/>
          <w:color w:val="000000"/>
          <w:sz w:val="28"/>
          <w:szCs w:val="28"/>
        </w:rPr>
        <w:t>А когда машины в пробке,</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По дороге не пройти,</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То приляг ты на дороге</w:t>
      </w:r>
      <w:r w:rsidR="001703A2">
        <w:rPr>
          <w:rFonts w:cs="Times New Roman"/>
          <w:iCs/>
          <w:color w:val="000000"/>
          <w:sz w:val="28"/>
          <w:szCs w:val="28"/>
        </w:rPr>
        <w:t>,</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iCs/>
          <w:color w:val="000000"/>
          <w:sz w:val="28"/>
          <w:szCs w:val="28"/>
        </w:rPr>
        <w:t>Между ни</w:t>
      </w:r>
      <w:r w:rsidR="001703A2">
        <w:rPr>
          <w:rFonts w:cs="Times New Roman"/>
          <w:iCs/>
          <w:color w:val="000000"/>
          <w:sz w:val="28"/>
          <w:szCs w:val="28"/>
        </w:rPr>
        <w:t xml:space="preserve">ми, </w:t>
      </w:r>
      <w:r w:rsidRPr="00C8249E">
        <w:rPr>
          <w:rFonts w:cs="Times New Roman"/>
          <w:iCs/>
          <w:color w:val="000000"/>
          <w:sz w:val="28"/>
          <w:szCs w:val="28"/>
        </w:rPr>
        <w:t>да поспи</w:t>
      </w:r>
      <w:r w:rsidR="001703A2">
        <w:rPr>
          <w:rFonts w:cs="Times New Roman"/>
          <w:iCs/>
          <w:color w:val="000000"/>
          <w:sz w:val="28"/>
          <w:szCs w:val="28"/>
        </w:rPr>
        <w:t>…</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1:</w:t>
      </w:r>
    </w:p>
    <w:p w:rsidR="003F2574" w:rsidRPr="00C8249E" w:rsidRDefault="001703A2" w:rsidP="00AD2FA0">
      <w:pPr>
        <w:pStyle w:val="aff4"/>
        <w:widowControl/>
        <w:spacing w:after="0" w:line="360" w:lineRule="auto"/>
        <w:ind w:firstLine="851"/>
        <w:contextualSpacing/>
        <w:jc w:val="both"/>
        <w:rPr>
          <w:rFonts w:cs="Times New Roman"/>
          <w:iCs/>
          <w:color w:val="000000"/>
          <w:sz w:val="28"/>
          <w:szCs w:val="28"/>
        </w:rPr>
      </w:pPr>
      <w:r>
        <w:rPr>
          <w:rFonts w:cs="Times New Roman"/>
          <w:iCs/>
          <w:color w:val="000000"/>
          <w:sz w:val="28"/>
          <w:szCs w:val="28"/>
        </w:rPr>
        <w:t xml:space="preserve">— </w:t>
      </w:r>
      <w:r w:rsidR="003F2574" w:rsidRPr="00C8249E">
        <w:rPr>
          <w:rFonts w:cs="Times New Roman"/>
          <w:iCs/>
          <w:color w:val="000000"/>
          <w:sz w:val="28"/>
          <w:szCs w:val="28"/>
        </w:rPr>
        <w:t>Подводя итог советам,</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Скажем вам, друзья, серь</w:t>
      </w:r>
      <w:r w:rsidR="00A36CF7">
        <w:rPr>
          <w:rFonts w:cs="Times New Roman"/>
          <w:iCs/>
          <w:color w:val="000000"/>
          <w:sz w:val="28"/>
          <w:szCs w:val="28"/>
        </w:rPr>
        <w:t>е</w:t>
      </w:r>
      <w:r w:rsidRPr="00C8249E">
        <w:rPr>
          <w:rFonts w:cs="Times New Roman"/>
          <w:iCs/>
          <w:color w:val="000000"/>
          <w:sz w:val="28"/>
          <w:szCs w:val="28"/>
        </w:rPr>
        <w:t>зно:</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Эти вредные советы</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Никогда не выполняйте!</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Никогда не применяйте!</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Даже пробовать не стоит!</w:t>
      </w:r>
    </w:p>
    <w:p w:rsidR="003F2574" w:rsidRPr="00C8249E" w:rsidRDefault="003F2574" w:rsidP="00AD2FA0">
      <w:pPr>
        <w:pStyle w:val="aff4"/>
        <w:widowControl/>
        <w:spacing w:after="0" w:line="360" w:lineRule="auto"/>
        <w:ind w:firstLine="851"/>
        <w:contextualSpacing/>
        <w:jc w:val="both"/>
        <w:rPr>
          <w:rFonts w:cs="Times New Roman"/>
          <w:b/>
          <w:bCs/>
          <w:iCs/>
          <w:color w:val="000000"/>
          <w:sz w:val="28"/>
          <w:szCs w:val="28"/>
        </w:rPr>
      </w:pPr>
      <w:r w:rsidRPr="00C8249E">
        <w:rPr>
          <w:rFonts w:cs="Times New Roman"/>
          <w:iCs/>
          <w:color w:val="000000"/>
          <w:sz w:val="28"/>
          <w:szCs w:val="28"/>
        </w:rPr>
        <w:t>Может к травме привести!</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2:</w:t>
      </w:r>
    </w:p>
    <w:p w:rsidR="003F2574" w:rsidRPr="00C8249E" w:rsidRDefault="001703A2" w:rsidP="00AD2FA0">
      <w:pPr>
        <w:pStyle w:val="aff4"/>
        <w:widowControl/>
        <w:spacing w:after="0" w:line="360" w:lineRule="auto"/>
        <w:ind w:firstLine="851"/>
        <w:contextualSpacing/>
        <w:jc w:val="both"/>
        <w:rPr>
          <w:rFonts w:cs="Times New Roman"/>
          <w:iCs/>
          <w:color w:val="000000"/>
          <w:sz w:val="28"/>
          <w:szCs w:val="28"/>
        </w:rPr>
      </w:pPr>
      <w:r>
        <w:rPr>
          <w:rFonts w:cs="Times New Roman"/>
          <w:iCs/>
          <w:color w:val="000000"/>
          <w:sz w:val="28"/>
          <w:szCs w:val="28"/>
        </w:rPr>
        <w:t xml:space="preserve">— </w:t>
      </w:r>
      <w:r w:rsidR="003F2574" w:rsidRPr="00C8249E">
        <w:rPr>
          <w:rFonts w:cs="Times New Roman"/>
          <w:iCs/>
          <w:color w:val="000000"/>
          <w:sz w:val="28"/>
          <w:szCs w:val="28"/>
        </w:rPr>
        <w:t>Если долго жить хотите,</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Правила движенья знайте</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И всегда их выполняйте</w:t>
      </w:r>
      <w:r w:rsidR="001703A2">
        <w:rPr>
          <w:rFonts w:cs="Times New Roman"/>
          <w:iCs/>
          <w:color w:val="000000"/>
          <w:sz w:val="28"/>
          <w:szCs w:val="28"/>
        </w:rPr>
        <w:t xml:space="preserve"> —</w:t>
      </w:r>
    </w:p>
    <w:p w:rsidR="003F2574" w:rsidRPr="00C8249E" w:rsidRDefault="003F2574" w:rsidP="00AD2FA0">
      <w:pPr>
        <w:pStyle w:val="aff4"/>
        <w:widowControl/>
        <w:spacing w:after="0" w:line="360" w:lineRule="auto"/>
        <w:ind w:firstLine="851"/>
        <w:contextualSpacing/>
        <w:jc w:val="both"/>
        <w:rPr>
          <w:rFonts w:cs="Times New Roman"/>
          <w:iCs/>
          <w:color w:val="000000"/>
          <w:sz w:val="28"/>
          <w:szCs w:val="28"/>
        </w:rPr>
      </w:pPr>
      <w:r w:rsidRPr="00C8249E">
        <w:rPr>
          <w:rFonts w:cs="Times New Roman"/>
          <w:iCs/>
          <w:color w:val="000000"/>
          <w:sz w:val="28"/>
          <w:szCs w:val="28"/>
        </w:rPr>
        <w:t>Не на «3», не на «4».</w:t>
      </w:r>
    </w:p>
    <w:p w:rsidR="003F2574" w:rsidRPr="00C8249E" w:rsidRDefault="003F2574" w:rsidP="00AD2FA0">
      <w:pPr>
        <w:pStyle w:val="aff4"/>
        <w:widowControl/>
        <w:spacing w:after="0" w:line="360" w:lineRule="auto"/>
        <w:ind w:firstLine="851"/>
        <w:contextualSpacing/>
        <w:jc w:val="both"/>
        <w:rPr>
          <w:rFonts w:cs="Times New Roman"/>
          <w:b/>
          <w:bCs/>
          <w:color w:val="000000"/>
          <w:sz w:val="28"/>
          <w:szCs w:val="28"/>
        </w:rPr>
      </w:pPr>
      <w:r w:rsidRPr="00C8249E">
        <w:rPr>
          <w:rFonts w:cs="Times New Roman"/>
          <w:iCs/>
          <w:color w:val="000000"/>
          <w:sz w:val="28"/>
          <w:szCs w:val="28"/>
        </w:rPr>
        <w:t>Только на оценку «5»!</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3:</w:t>
      </w:r>
    </w:p>
    <w:p w:rsidR="003F2574" w:rsidRPr="00C8249E" w:rsidRDefault="001615B3" w:rsidP="00AD2FA0">
      <w:pPr>
        <w:spacing w:after="0" w:line="360" w:lineRule="auto"/>
        <w:ind w:firstLine="851"/>
        <w:contextualSpacing/>
        <w:jc w:val="both"/>
        <w:rPr>
          <w:rFonts w:ascii="Times New Roman" w:hAnsi="Times New Roman" w:cs="Times New Roman"/>
          <w:color w:val="000000"/>
          <w:sz w:val="28"/>
          <w:szCs w:val="28"/>
        </w:rPr>
      </w:pPr>
      <w:r w:rsidRPr="001615B3">
        <w:rPr>
          <w:rFonts w:ascii="Times New Roman" w:hAnsi="Times New Roman" w:cs="Times New Roman"/>
          <w:color w:val="000000"/>
          <w:sz w:val="28"/>
          <w:szCs w:val="28"/>
        </w:rPr>
        <w:t xml:space="preserve">— </w:t>
      </w:r>
      <w:r w:rsidR="003F2574" w:rsidRPr="00C8249E">
        <w:rPr>
          <w:rFonts w:ascii="Times New Roman" w:hAnsi="Times New Roman" w:cs="Times New Roman"/>
          <w:color w:val="000000"/>
          <w:sz w:val="28"/>
          <w:szCs w:val="28"/>
        </w:rPr>
        <w:t>Как пройти или проехать,</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Что знак дорожный «говорит»,</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И как не стать дорожной жертвой</w:t>
      </w:r>
      <w:r w:rsidR="001703A2">
        <w:rPr>
          <w:rFonts w:ascii="Times New Roman" w:hAnsi="Times New Roman" w:cs="Times New Roman"/>
          <w:color w:val="000000"/>
          <w:sz w:val="28"/>
          <w:szCs w:val="28"/>
        </w:rPr>
        <w:t xml:space="preserve"> </w:t>
      </w:r>
      <w:r w:rsidR="001703A2" w:rsidRPr="00385F33">
        <w:rPr>
          <w:rFonts w:ascii="Times New Roman" w:hAnsi="Times New Roman" w:cs="Times New Roman"/>
          <w:color w:val="000000"/>
          <w:sz w:val="28"/>
          <w:szCs w:val="28"/>
        </w:rPr>
        <w:t>—</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Вам объясни</w:t>
      </w:r>
      <w:r w:rsidR="00C61BC2">
        <w:rPr>
          <w:rFonts w:ascii="Times New Roman" w:hAnsi="Times New Roman" w:cs="Times New Roman"/>
          <w:color w:val="000000"/>
          <w:sz w:val="28"/>
          <w:szCs w:val="28"/>
        </w:rPr>
        <w:t>т</w:t>
      </w:r>
      <w:r w:rsidRPr="00C8249E">
        <w:rPr>
          <w:rFonts w:ascii="Times New Roman" w:hAnsi="Times New Roman" w:cs="Times New Roman"/>
          <w:color w:val="000000"/>
          <w:sz w:val="28"/>
          <w:szCs w:val="28"/>
        </w:rPr>
        <w:t xml:space="preserve"> отряд </w:t>
      </w:r>
      <w:r w:rsidR="00D46058">
        <w:rPr>
          <w:rFonts w:ascii="Times New Roman" w:hAnsi="Times New Roman" w:cs="Times New Roman"/>
          <w:color w:val="000000"/>
          <w:sz w:val="28"/>
          <w:szCs w:val="28"/>
        </w:rPr>
        <w:t>ЮИД</w:t>
      </w:r>
      <w:r w:rsidRPr="00C8249E">
        <w:rPr>
          <w:rFonts w:ascii="Times New Roman" w:hAnsi="Times New Roman" w:cs="Times New Roman"/>
          <w:color w:val="000000"/>
          <w:sz w:val="28"/>
          <w:szCs w:val="28"/>
        </w:rPr>
        <w:t>!</w:t>
      </w:r>
    </w:p>
    <w:p w:rsidR="00B6430F" w:rsidRDefault="003F2574"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Хором:</w:t>
      </w:r>
    </w:p>
    <w:p w:rsidR="003F2574" w:rsidRPr="00C8249E" w:rsidRDefault="001703A2" w:rsidP="00AD2FA0">
      <w:pPr>
        <w:pStyle w:val="aff4"/>
        <w:widowControl/>
        <w:spacing w:after="0" w:line="360" w:lineRule="auto"/>
        <w:ind w:firstLine="851"/>
        <w:contextualSpacing/>
        <w:jc w:val="both"/>
        <w:rPr>
          <w:rFonts w:cs="Times New Roman"/>
          <w:color w:val="000000"/>
          <w:sz w:val="28"/>
          <w:szCs w:val="28"/>
        </w:rPr>
      </w:pPr>
      <w:r w:rsidRPr="00385F33">
        <w:rPr>
          <w:rFonts w:cs="Times New Roman"/>
          <w:color w:val="000000"/>
          <w:sz w:val="28"/>
          <w:szCs w:val="28"/>
        </w:rPr>
        <w:t>—</w:t>
      </w:r>
      <w:r>
        <w:rPr>
          <w:rFonts w:cs="Times New Roman"/>
          <w:color w:val="000000"/>
          <w:sz w:val="28"/>
          <w:szCs w:val="28"/>
        </w:rPr>
        <w:t xml:space="preserve"> </w:t>
      </w:r>
      <w:r w:rsidR="003F2574" w:rsidRPr="00C8249E">
        <w:rPr>
          <w:rFonts w:cs="Times New Roman"/>
          <w:color w:val="000000"/>
          <w:sz w:val="28"/>
          <w:szCs w:val="28"/>
        </w:rPr>
        <w:t>Если есть у вас еще вопросы</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 xml:space="preserve">И не ясно что-то </w:t>
      </w:r>
      <w:r w:rsidR="001703A2" w:rsidRPr="00385F33">
        <w:rPr>
          <w:rFonts w:cs="Times New Roman"/>
          <w:color w:val="000000"/>
          <w:sz w:val="28"/>
          <w:szCs w:val="28"/>
        </w:rPr>
        <w:t>—</w:t>
      </w:r>
      <w:r w:rsidRPr="00C8249E">
        <w:rPr>
          <w:rFonts w:cs="Times New Roman"/>
          <w:color w:val="000000"/>
          <w:sz w:val="28"/>
          <w:szCs w:val="28"/>
        </w:rPr>
        <w:t xml:space="preserve"> не беда!</w:t>
      </w:r>
    </w:p>
    <w:p w:rsidR="003F2574" w:rsidRPr="00C8249E" w:rsidRDefault="003F2574" w:rsidP="00AD2FA0">
      <w:pPr>
        <w:pStyle w:val="aff4"/>
        <w:widowControl/>
        <w:spacing w:after="0" w:line="360" w:lineRule="auto"/>
        <w:ind w:firstLine="851"/>
        <w:contextualSpacing/>
        <w:jc w:val="both"/>
        <w:rPr>
          <w:rFonts w:cs="Times New Roman"/>
          <w:color w:val="000000"/>
          <w:sz w:val="28"/>
          <w:szCs w:val="28"/>
        </w:rPr>
      </w:pPr>
      <w:r w:rsidRPr="00C8249E">
        <w:rPr>
          <w:rFonts w:cs="Times New Roman"/>
          <w:color w:val="000000"/>
          <w:sz w:val="28"/>
          <w:szCs w:val="28"/>
        </w:rPr>
        <w:t>Мы поможем разобраться в сложном</w:t>
      </w:r>
      <w:r w:rsidR="001703A2">
        <w:rPr>
          <w:rFonts w:cs="Times New Roman"/>
          <w:color w:val="000000"/>
          <w:sz w:val="28"/>
          <w:szCs w:val="28"/>
        </w:rPr>
        <w:t>,</w:t>
      </w:r>
    </w:p>
    <w:p w:rsidR="003F2574" w:rsidRPr="00C8249E" w:rsidRDefault="003F2574" w:rsidP="00AD2FA0">
      <w:pPr>
        <w:pStyle w:val="aff4"/>
        <w:widowControl/>
        <w:spacing w:after="0" w:line="360" w:lineRule="auto"/>
        <w:ind w:firstLine="851"/>
        <w:contextualSpacing/>
        <w:jc w:val="both"/>
        <w:rPr>
          <w:rFonts w:cs="Times New Roman"/>
          <w:sz w:val="28"/>
          <w:szCs w:val="28"/>
        </w:rPr>
      </w:pPr>
      <w:r w:rsidRPr="00C8249E">
        <w:rPr>
          <w:rFonts w:cs="Times New Roman"/>
          <w:color w:val="000000"/>
          <w:sz w:val="28"/>
          <w:szCs w:val="28"/>
        </w:rPr>
        <w:t>Мы поможем вам, друзья, всегда!</w:t>
      </w:r>
    </w:p>
    <w:p w:rsidR="003F2574" w:rsidRPr="00C8249E" w:rsidRDefault="00D46058"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u w:val="single"/>
          <w:lang w:eastAsia="en-US" w:bidi="ar-SA"/>
        </w:rPr>
        <w:t>ЮИД</w:t>
      </w:r>
      <w:r w:rsidR="003F2574" w:rsidRPr="00C8249E">
        <w:rPr>
          <w:rFonts w:eastAsiaTheme="minorHAnsi" w:cs="Times New Roman"/>
          <w:color w:val="1B1B1B"/>
          <w:kern w:val="0"/>
          <w:sz w:val="28"/>
          <w:szCs w:val="28"/>
          <w:u w:val="single"/>
          <w:lang w:eastAsia="en-US" w:bidi="ar-SA"/>
        </w:rPr>
        <w:t>овец 4:</w:t>
      </w:r>
    </w:p>
    <w:p w:rsidR="003F2574" w:rsidRPr="00C8249E" w:rsidRDefault="001703A2" w:rsidP="00AD2FA0">
      <w:pPr>
        <w:spacing w:after="0" w:line="360" w:lineRule="auto"/>
        <w:ind w:firstLine="851"/>
        <w:contextualSpacing/>
        <w:jc w:val="both"/>
        <w:rPr>
          <w:rFonts w:ascii="Times New Roman" w:hAnsi="Times New Roman" w:cs="Times New Roman"/>
          <w:color w:val="000000"/>
          <w:sz w:val="28"/>
          <w:szCs w:val="28"/>
        </w:rPr>
      </w:pPr>
      <w:r w:rsidRPr="00385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F2574" w:rsidRPr="00C8249E">
        <w:rPr>
          <w:rFonts w:ascii="Times New Roman" w:hAnsi="Times New Roman" w:cs="Times New Roman"/>
          <w:color w:val="000000"/>
          <w:sz w:val="28"/>
          <w:szCs w:val="28"/>
        </w:rPr>
        <w:t xml:space="preserve">Жизнь </w:t>
      </w:r>
      <w:r w:rsidRPr="00385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F2574" w:rsidRPr="00C8249E">
        <w:rPr>
          <w:rFonts w:ascii="Times New Roman" w:hAnsi="Times New Roman" w:cs="Times New Roman"/>
          <w:color w:val="000000"/>
          <w:sz w:val="28"/>
          <w:szCs w:val="28"/>
        </w:rPr>
        <w:t>отличнейшая штука,</w:t>
      </w:r>
    </w:p>
    <w:p w:rsidR="003F2574" w:rsidRPr="00C8249E" w:rsidRDefault="003F2574" w:rsidP="00AD2FA0">
      <w:pPr>
        <w:spacing w:after="0" w:line="360" w:lineRule="auto"/>
        <w:ind w:firstLine="851"/>
        <w:contextualSpacing/>
        <w:jc w:val="both"/>
        <w:rPr>
          <w:rFonts w:ascii="Times New Roman" w:hAnsi="Times New Roman" w:cs="Times New Roman"/>
          <w:b/>
          <w:bCs/>
          <w:color w:val="000000"/>
          <w:sz w:val="28"/>
          <w:szCs w:val="28"/>
        </w:rPr>
      </w:pPr>
      <w:r w:rsidRPr="00C8249E">
        <w:rPr>
          <w:rFonts w:ascii="Times New Roman" w:hAnsi="Times New Roman" w:cs="Times New Roman"/>
          <w:color w:val="000000"/>
          <w:sz w:val="28"/>
          <w:szCs w:val="28"/>
        </w:rPr>
        <w:t>Только вместе с ПДД.</w:t>
      </w:r>
    </w:p>
    <w:p w:rsidR="003F2574" w:rsidRPr="00C8249E" w:rsidRDefault="003F2574" w:rsidP="00AD2FA0">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Хором:</w:t>
      </w:r>
    </w:p>
    <w:p w:rsidR="003F2574" w:rsidRPr="00C8249E" w:rsidRDefault="001703A2" w:rsidP="00AD2FA0">
      <w:pPr>
        <w:spacing w:after="0" w:line="360" w:lineRule="auto"/>
        <w:ind w:firstLine="851"/>
        <w:contextualSpacing/>
        <w:jc w:val="both"/>
        <w:rPr>
          <w:rFonts w:ascii="Times New Roman" w:hAnsi="Times New Roman" w:cs="Times New Roman"/>
          <w:color w:val="000000"/>
          <w:sz w:val="28"/>
          <w:szCs w:val="28"/>
        </w:rPr>
      </w:pPr>
      <w:r w:rsidRPr="00385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F2574" w:rsidRPr="00C8249E">
        <w:rPr>
          <w:rFonts w:ascii="Times New Roman" w:hAnsi="Times New Roman" w:cs="Times New Roman"/>
          <w:color w:val="000000"/>
          <w:sz w:val="28"/>
          <w:szCs w:val="28"/>
        </w:rPr>
        <w:t xml:space="preserve">Наша цель </w:t>
      </w:r>
      <w:r w:rsidRPr="00385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F2574" w:rsidRPr="00C8249E">
        <w:rPr>
          <w:rFonts w:ascii="Times New Roman" w:hAnsi="Times New Roman" w:cs="Times New Roman"/>
          <w:color w:val="000000"/>
          <w:sz w:val="28"/>
          <w:szCs w:val="28"/>
        </w:rPr>
        <w:t>чтоб безопасной</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На дорогах жизнь была</w:t>
      </w:r>
      <w:r w:rsidR="001703A2">
        <w:rPr>
          <w:rFonts w:ascii="Times New Roman" w:hAnsi="Times New Roman" w:cs="Times New Roman"/>
          <w:color w:val="000000"/>
          <w:sz w:val="28"/>
          <w:szCs w:val="28"/>
        </w:rPr>
        <w:t>,</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Знала </w:t>
      </w:r>
      <w:r w:rsidR="001703A2">
        <w:rPr>
          <w:rFonts w:ascii="Times New Roman" w:hAnsi="Times New Roman" w:cs="Times New Roman"/>
          <w:color w:val="000000"/>
          <w:sz w:val="28"/>
          <w:szCs w:val="28"/>
        </w:rPr>
        <w:t xml:space="preserve">б </w:t>
      </w:r>
      <w:r w:rsidRPr="00C8249E">
        <w:rPr>
          <w:rFonts w:ascii="Times New Roman" w:hAnsi="Times New Roman" w:cs="Times New Roman"/>
          <w:color w:val="000000"/>
          <w:sz w:val="28"/>
          <w:szCs w:val="28"/>
        </w:rPr>
        <w:t>Правила прекрасно</w:t>
      </w:r>
    </w:p>
    <w:p w:rsidR="003F2574" w:rsidRPr="00C8249E" w:rsidRDefault="003F2574" w:rsidP="00AD2FA0">
      <w:pPr>
        <w:spacing w:after="0" w:line="360" w:lineRule="auto"/>
        <w:ind w:firstLine="851"/>
        <w:contextualSpacing/>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Вся огромная страна!</w:t>
      </w:r>
    </w:p>
    <w:p w:rsidR="003F2574" w:rsidRPr="00C8249E" w:rsidRDefault="003F2574" w:rsidP="00AD2FA0">
      <w:pPr>
        <w:spacing w:after="0" w:line="360" w:lineRule="auto"/>
        <w:ind w:firstLine="851"/>
        <w:contextualSpacing/>
        <w:jc w:val="both"/>
        <w:rPr>
          <w:rFonts w:ascii="Times New Roman" w:hAnsi="Times New Roman" w:cs="Times New Roman"/>
          <w:i/>
          <w:iCs/>
          <w:color w:val="000000"/>
          <w:sz w:val="28"/>
          <w:szCs w:val="28"/>
        </w:rPr>
      </w:pPr>
      <w:r w:rsidRPr="00C8249E">
        <w:rPr>
          <w:rFonts w:ascii="Times New Roman" w:hAnsi="Times New Roman" w:cs="Times New Roman"/>
          <w:i/>
          <w:iCs/>
          <w:color w:val="000000"/>
          <w:sz w:val="28"/>
          <w:szCs w:val="28"/>
        </w:rPr>
        <w:t>(Маршируют под патриотическую песню</w:t>
      </w:r>
      <w:r w:rsidR="001703A2">
        <w:rPr>
          <w:rFonts w:ascii="Times New Roman" w:hAnsi="Times New Roman" w:cs="Times New Roman"/>
          <w:i/>
          <w:iCs/>
          <w:color w:val="000000"/>
          <w:sz w:val="28"/>
          <w:szCs w:val="28"/>
        </w:rPr>
        <w:t>.</w:t>
      </w:r>
      <w:r w:rsidRPr="00C8249E">
        <w:rPr>
          <w:rFonts w:ascii="Times New Roman" w:hAnsi="Times New Roman" w:cs="Times New Roman"/>
          <w:i/>
          <w:iCs/>
          <w:color w:val="000000"/>
          <w:sz w:val="28"/>
          <w:szCs w:val="28"/>
        </w:rPr>
        <w:t>)</w:t>
      </w:r>
    </w:p>
    <w:p w:rsidR="003F2574" w:rsidRPr="00C8249E" w:rsidRDefault="003F2574" w:rsidP="00AD2FA0">
      <w:pPr>
        <w:spacing w:after="0" w:line="360" w:lineRule="auto"/>
        <w:ind w:firstLine="851"/>
        <w:contextualSpacing/>
        <w:jc w:val="both"/>
        <w:rPr>
          <w:rFonts w:ascii="Times New Roman" w:hAnsi="Times New Roman" w:cs="Times New Roman"/>
          <w:iCs/>
          <w:color w:val="000000" w:themeColor="text1"/>
          <w:sz w:val="28"/>
          <w:szCs w:val="28"/>
          <w:u w:val="single"/>
        </w:rPr>
      </w:pPr>
      <w:r w:rsidRPr="00C8249E">
        <w:rPr>
          <w:rFonts w:ascii="Times New Roman" w:hAnsi="Times New Roman" w:cs="Times New Roman"/>
          <w:iCs/>
          <w:color w:val="000000" w:themeColor="text1"/>
          <w:sz w:val="28"/>
          <w:szCs w:val="28"/>
          <w:u w:val="single"/>
        </w:rPr>
        <w:t>Поют:</w:t>
      </w:r>
    </w:p>
    <w:p w:rsidR="003F2574" w:rsidRPr="00C8249E" w:rsidRDefault="003F2574" w:rsidP="00AD2FA0">
      <w:pPr>
        <w:spacing w:after="0" w:line="360" w:lineRule="auto"/>
        <w:ind w:firstLine="851"/>
        <w:contextualSpacing/>
        <w:jc w:val="both"/>
        <w:rPr>
          <w:rFonts w:ascii="Times New Roman" w:hAnsi="Times New Roman" w:cs="Times New Roman"/>
          <w:i/>
          <w:iCs/>
          <w:color w:val="000000"/>
          <w:sz w:val="28"/>
          <w:szCs w:val="28"/>
        </w:rPr>
      </w:pPr>
      <w:r w:rsidRPr="00C8249E">
        <w:rPr>
          <w:rFonts w:ascii="Times New Roman" w:hAnsi="Times New Roman" w:cs="Times New Roman"/>
          <w:i/>
          <w:iCs/>
          <w:color w:val="000000"/>
          <w:sz w:val="28"/>
          <w:szCs w:val="28"/>
        </w:rPr>
        <w:t>«От морей до гор высоких,</w:t>
      </w:r>
    </w:p>
    <w:p w:rsidR="003F2574" w:rsidRPr="00C8249E" w:rsidRDefault="003F2574" w:rsidP="00AD2FA0">
      <w:pPr>
        <w:spacing w:after="0" w:line="360" w:lineRule="auto"/>
        <w:ind w:firstLine="851"/>
        <w:contextualSpacing/>
        <w:jc w:val="both"/>
        <w:rPr>
          <w:rFonts w:ascii="Times New Roman" w:hAnsi="Times New Roman" w:cs="Times New Roman"/>
          <w:i/>
          <w:iCs/>
          <w:color w:val="000000"/>
          <w:sz w:val="28"/>
          <w:szCs w:val="28"/>
        </w:rPr>
      </w:pPr>
      <w:r w:rsidRPr="00C8249E">
        <w:rPr>
          <w:rFonts w:ascii="Times New Roman" w:hAnsi="Times New Roman" w:cs="Times New Roman"/>
          <w:i/>
          <w:iCs/>
          <w:color w:val="000000"/>
          <w:sz w:val="28"/>
          <w:szCs w:val="28"/>
        </w:rPr>
        <w:t>Посреди родных широт</w:t>
      </w:r>
    </w:p>
    <w:p w:rsidR="003F2574" w:rsidRPr="00C8249E" w:rsidRDefault="003F2574" w:rsidP="00AD2FA0">
      <w:pPr>
        <w:spacing w:after="0" w:line="360" w:lineRule="auto"/>
        <w:ind w:firstLine="851"/>
        <w:contextualSpacing/>
        <w:jc w:val="both"/>
        <w:rPr>
          <w:rFonts w:ascii="Times New Roman" w:hAnsi="Times New Roman" w:cs="Times New Roman"/>
          <w:i/>
          <w:iCs/>
          <w:color w:val="000000"/>
          <w:sz w:val="28"/>
          <w:szCs w:val="28"/>
        </w:rPr>
      </w:pPr>
      <w:r w:rsidRPr="00C8249E">
        <w:rPr>
          <w:rFonts w:ascii="Times New Roman" w:hAnsi="Times New Roman" w:cs="Times New Roman"/>
          <w:i/>
          <w:iCs/>
          <w:color w:val="000000"/>
          <w:sz w:val="28"/>
          <w:szCs w:val="28"/>
        </w:rPr>
        <w:t>Вс</w:t>
      </w:r>
      <w:r w:rsidR="00A36CF7">
        <w:rPr>
          <w:rFonts w:ascii="Times New Roman" w:hAnsi="Times New Roman" w:cs="Times New Roman"/>
          <w:i/>
          <w:iCs/>
          <w:color w:val="000000"/>
          <w:sz w:val="28"/>
          <w:szCs w:val="28"/>
        </w:rPr>
        <w:t>е</w:t>
      </w:r>
      <w:r w:rsidRPr="00C8249E">
        <w:rPr>
          <w:rFonts w:ascii="Times New Roman" w:hAnsi="Times New Roman" w:cs="Times New Roman"/>
          <w:i/>
          <w:iCs/>
          <w:color w:val="000000"/>
          <w:sz w:val="28"/>
          <w:szCs w:val="28"/>
        </w:rPr>
        <w:t xml:space="preserve"> бегут, бегут дороги</w:t>
      </w:r>
      <w:r w:rsidR="00B6430F">
        <w:rPr>
          <w:rFonts w:ascii="Times New Roman" w:hAnsi="Times New Roman" w:cs="Times New Roman"/>
          <w:i/>
          <w:iCs/>
          <w:color w:val="000000"/>
          <w:sz w:val="28"/>
          <w:szCs w:val="28"/>
        </w:rPr>
        <w:t>,</w:t>
      </w:r>
    </w:p>
    <w:p w:rsidR="003F2574" w:rsidRPr="00C8249E" w:rsidRDefault="003F2574" w:rsidP="00AD2FA0">
      <w:pPr>
        <w:spacing w:after="0" w:line="360" w:lineRule="auto"/>
        <w:ind w:firstLine="851"/>
        <w:contextualSpacing/>
        <w:jc w:val="both"/>
        <w:rPr>
          <w:rFonts w:ascii="Times New Roman" w:hAnsi="Times New Roman" w:cs="Times New Roman"/>
          <w:i/>
          <w:iCs/>
          <w:color w:val="000000"/>
          <w:sz w:val="28"/>
          <w:szCs w:val="28"/>
        </w:rPr>
      </w:pPr>
      <w:r w:rsidRPr="00C8249E">
        <w:rPr>
          <w:rFonts w:ascii="Times New Roman" w:hAnsi="Times New Roman" w:cs="Times New Roman"/>
          <w:i/>
          <w:iCs/>
          <w:color w:val="000000"/>
          <w:sz w:val="28"/>
          <w:szCs w:val="28"/>
        </w:rPr>
        <w:t>И зовут они впер</w:t>
      </w:r>
      <w:r w:rsidR="00A36CF7">
        <w:rPr>
          <w:rFonts w:ascii="Times New Roman" w:hAnsi="Times New Roman" w:cs="Times New Roman"/>
          <w:i/>
          <w:iCs/>
          <w:color w:val="000000"/>
          <w:sz w:val="28"/>
          <w:szCs w:val="28"/>
        </w:rPr>
        <w:t>е</w:t>
      </w:r>
      <w:r w:rsidRPr="00C8249E">
        <w:rPr>
          <w:rFonts w:ascii="Times New Roman" w:hAnsi="Times New Roman" w:cs="Times New Roman"/>
          <w:i/>
          <w:iCs/>
          <w:color w:val="000000"/>
          <w:sz w:val="28"/>
          <w:szCs w:val="28"/>
        </w:rPr>
        <w:t>д.</w:t>
      </w:r>
    </w:p>
    <w:p w:rsidR="003F2574" w:rsidRPr="00C8249E" w:rsidRDefault="003F2574" w:rsidP="00AD2FA0">
      <w:pPr>
        <w:spacing w:after="0" w:line="360" w:lineRule="auto"/>
        <w:ind w:firstLine="851"/>
        <w:contextualSpacing/>
        <w:jc w:val="both"/>
        <w:rPr>
          <w:rFonts w:ascii="Times New Roman" w:hAnsi="Times New Roman" w:cs="Times New Roman"/>
          <w:i/>
          <w:iCs/>
          <w:color w:val="000000"/>
          <w:sz w:val="28"/>
          <w:szCs w:val="28"/>
        </w:rPr>
      </w:pPr>
      <w:r w:rsidRPr="00C8249E">
        <w:rPr>
          <w:rFonts w:ascii="Times New Roman" w:hAnsi="Times New Roman" w:cs="Times New Roman"/>
          <w:i/>
          <w:iCs/>
          <w:color w:val="000000"/>
          <w:sz w:val="28"/>
          <w:szCs w:val="28"/>
        </w:rPr>
        <w:t>Вс</w:t>
      </w:r>
      <w:r w:rsidR="00A36CF7">
        <w:rPr>
          <w:rFonts w:ascii="Times New Roman" w:hAnsi="Times New Roman" w:cs="Times New Roman"/>
          <w:i/>
          <w:iCs/>
          <w:color w:val="000000"/>
          <w:sz w:val="28"/>
          <w:szCs w:val="28"/>
        </w:rPr>
        <w:t>е</w:t>
      </w:r>
      <w:r w:rsidRPr="00C8249E">
        <w:rPr>
          <w:rFonts w:ascii="Times New Roman" w:hAnsi="Times New Roman" w:cs="Times New Roman"/>
          <w:i/>
          <w:iCs/>
          <w:color w:val="000000"/>
          <w:sz w:val="28"/>
          <w:szCs w:val="28"/>
        </w:rPr>
        <w:t xml:space="preserve"> бегут, бегут дороги</w:t>
      </w:r>
      <w:r w:rsidR="00B6430F">
        <w:rPr>
          <w:rFonts w:ascii="Times New Roman" w:hAnsi="Times New Roman" w:cs="Times New Roman"/>
          <w:i/>
          <w:iCs/>
          <w:color w:val="000000"/>
          <w:sz w:val="28"/>
          <w:szCs w:val="28"/>
        </w:rPr>
        <w:t>,</w:t>
      </w:r>
    </w:p>
    <w:p w:rsidR="003F2574" w:rsidRPr="00C8249E" w:rsidRDefault="003F2574" w:rsidP="00AD2FA0">
      <w:pPr>
        <w:spacing w:after="0" w:line="360" w:lineRule="auto"/>
        <w:ind w:firstLine="851"/>
        <w:contextualSpacing/>
        <w:jc w:val="both"/>
        <w:rPr>
          <w:rFonts w:ascii="Times New Roman" w:hAnsi="Times New Roman" w:cs="Times New Roman"/>
          <w:i/>
          <w:iCs/>
          <w:color w:val="000000"/>
          <w:sz w:val="28"/>
          <w:szCs w:val="28"/>
        </w:rPr>
      </w:pPr>
      <w:r w:rsidRPr="00C8249E">
        <w:rPr>
          <w:rFonts w:ascii="Times New Roman" w:hAnsi="Times New Roman" w:cs="Times New Roman"/>
          <w:i/>
          <w:iCs/>
          <w:color w:val="000000"/>
          <w:sz w:val="28"/>
          <w:szCs w:val="28"/>
        </w:rPr>
        <w:t>И зовут они впер</w:t>
      </w:r>
      <w:r w:rsidR="00A36CF7">
        <w:rPr>
          <w:rFonts w:ascii="Times New Roman" w:hAnsi="Times New Roman" w:cs="Times New Roman"/>
          <w:i/>
          <w:iCs/>
          <w:color w:val="000000"/>
          <w:sz w:val="28"/>
          <w:szCs w:val="28"/>
        </w:rPr>
        <w:t>е</w:t>
      </w:r>
      <w:r w:rsidRPr="00C8249E">
        <w:rPr>
          <w:rFonts w:ascii="Times New Roman" w:hAnsi="Times New Roman" w:cs="Times New Roman"/>
          <w:i/>
          <w:iCs/>
          <w:color w:val="000000"/>
          <w:sz w:val="28"/>
          <w:szCs w:val="28"/>
        </w:rPr>
        <w:t>д.</w:t>
      </w:r>
    </w:p>
    <w:p w:rsidR="003F2574" w:rsidRDefault="003F2574" w:rsidP="00AD2FA0">
      <w:pPr>
        <w:spacing w:after="0" w:line="360" w:lineRule="auto"/>
        <w:ind w:firstLine="851"/>
        <w:jc w:val="both"/>
        <w:rPr>
          <w:rFonts w:ascii="Times New Roman" w:hAnsi="Times New Roman" w:cs="Times New Roman"/>
          <w:i/>
          <w:iCs/>
          <w:color w:val="000000"/>
          <w:sz w:val="28"/>
          <w:szCs w:val="28"/>
        </w:rPr>
      </w:pPr>
      <w:r w:rsidRPr="00C8249E">
        <w:rPr>
          <w:rFonts w:ascii="Times New Roman" w:hAnsi="Times New Roman" w:cs="Times New Roman"/>
          <w:i/>
          <w:iCs/>
          <w:color w:val="000000"/>
          <w:sz w:val="28"/>
          <w:szCs w:val="28"/>
        </w:rPr>
        <w:t>И зовут они впер</w:t>
      </w:r>
      <w:r w:rsidR="00A36CF7">
        <w:rPr>
          <w:rFonts w:ascii="Times New Roman" w:hAnsi="Times New Roman" w:cs="Times New Roman"/>
          <w:i/>
          <w:iCs/>
          <w:color w:val="000000"/>
          <w:sz w:val="28"/>
          <w:szCs w:val="28"/>
        </w:rPr>
        <w:t>е</w:t>
      </w:r>
      <w:r w:rsidRPr="00C8249E">
        <w:rPr>
          <w:rFonts w:ascii="Times New Roman" w:hAnsi="Times New Roman" w:cs="Times New Roman"/>
          <w:i/>
          <w:iCs/>
          <w:color w:val="000000"/>
          <w:sz w:val="28"/>
          <w:szCs w:val="28"/>
        </w:rPr>
        <w:t>д».</w:t>
      </w:r>
    </w:p>
    <w:p w:rsidR="00F94DB6" w:rsidRDefault="00F94DB6" w:rsidP="00321CD4">
      <w:pPr>
        <w:spacing w:line="360" w:lineRule="auto"/>
        <w:ind w:firstLine="851"/>
        <w:rPr>
          <w:rFonts w:ascii="Times New Roman" w:hAnsi="Times New Roman" w:cs="Times New Roman"/>
          <w:i/>
          <w:sz w:val="28"/>
          <w:szCs w:val="28"/>
        </w:rPr>
      </w:pPr>
    </w:p>
    <w:p w:rsidR="00321CD4" w:rsidRPr="00F94DB6" w:rsidRDefault="001615B3" w:rsidP="00321CD4">
      <w:pPr>
        <w:spacing w:line="360" w:lineRule="auto"/>
        <w:ind w:firstLine="851"/>
        <w:rPr>
          <w:rFonts w:ascii="Times New Roman" w:hAnsi="Times New Roman" w:cs="Times New Roman"/>
          <w:i/>
          <w:sz w:val="28"/>
          <w:szCs w:val="28"/>
        </w:rPr>
      </w:pPr>
      <w:r w:rsidRPr="001615B3">
        <w:rPr>
          <w:rFonts w:ascii="Times New Roman" w:hAnsi="Times New Roman" w:cs="Times New Roman"/>
          <w:i/>
          <w:sz w:val="28"/>
          <w:szCs w:val="28"/>
        </w:rPr>
        <w:t>В заключение педагог предлагает участникам рассказать о выводах, которые они сделали по итогам мероприятия, при необходимости помогает сформулировать верные выводы.</w:t>
      </w:r>
    </w:p>
    <w:p w:rsidR="00AD2FA0" w:rsidRPr="00C8249E" w:rsidRDefault="00AD2FA0" w:rsidP="00AD2FA0">
      <w:pPr>
        <w:spacing w:after="0" w:line="360" w:lineRule="auto"/>
        <w:ind w:firstLine="851"/>
        <w:jc w:val="both"/>
        <w:rPr>
          <w:rFonts w:ascii="Times New Roman" w:eastAsia="Times New Roman" w:hAnsi="Times New Roman" w:cs="Times New Roman"/>
          <w:sz w:val="28"/>
          <w:szCs w:val="28"/>
          <w:lang w:eastAsia="ru-RU"/>
        </w:rPr>
      </w:pPr>
    </w:p>
    <w:p w:rsidR="00C61BC2" w:rsidRDefault="003F2574" w:rsidP="00B46D68">
      <w:pPr>
        <w:pStyle w:val="a4"/>
        <w:spacing w:line="360" w:lineRule="auto"/>
        <w:ind w:left="0"/>
        <w:jc w:val="center"/>
        <w:rPr>
          <w:rFonts w:ascii="Times New Roman" w:eastAsia="Calibri" w:hAnsi="Times New Roman" w:cs="Times New Roman"/>
          <w:b/>
          <w:sz w:val="28"/>
          <w:szCs w:val="28"/>
        </w:rPr>
      </w:pPr>
      <w:bookmarkStart w:id="10" w:name="_Toc16096997"/>
      <w:bookmarkStart w:id="11" w:name="_Toc17709394"/>
      <w:r w:rsidRPr="00C8249E">
        <w:rPr>
          <w:rFonts w:ascii="Times New Roman" w:eastAsia="Times New Roman" w:hAnsi="Times New Roman" w:cs="Times New Roman"/>
          <w:sz w:val="28"/>
          <w:szCs w:val="28"/>
          <w:lang w:eastAsia="ru-RU"/>
        </w:rPr>
        <w:t>Сценарий мероприятия №</w:t>
      </w:r>
      <w:r w:rsidR="00B6430F">
        <w:rPr>
          <w:rFonts w:ascii="Times New Roman" w:eastAsia="Times New Roman" w:hAnsi="Times New Roman" w:cs="Times New Roman"/>
          <w:sz w:val="28"/>
          <w:szCs w:val="28"/>
          <w:lang w:eastAsia="ru-RU"/>
        </w:rPr>
        <w:t> </w:t>
      </w:r>
      <w:r w:rsidRPr="00C8249E">
        <w:rPr>
          <w:rFonts w:ascii="Times New Roman" w:eastAsia="Times New Roman" w:hAnsi="Times New Roman" w:cs="Times New Roman"/>
          <w:sz w:val="28"/>
          <w:szCs w:val="28"/>
          <w:lang w:eastAsia="ru-RU"/>
        </w:rPr>
        <w:t>4</w:t>
      </w:r>
      <w:bookmarkEnd w:id="10"/>
      <w:bookmarkEnd w:id="11"/>
    </w:p>
    <w:p w:rsidR="003F2574" w:rsidRPr="00896537" w:rsidRDefault="00C61BC2" w:rsidP="00896537">
      <w:pPr>
        <w:pStyle w:val="a4"/>
        <w:spacing w:line="240" w:lineRule="auto"/>
        <w:ind w:left="0"/>
        <w:jc w:val="center"/>
        <w:outlineLvl w:val="0"/>
        <w:rPr>
          <w:rFonts w:ascii="Times New Roman" w:hAnsi="Times New Roman" w:cs="Times New Roman"/>
          <w:color w:val="1B1B1B"/>
          <w:sz w:val="28"/>
          <w:szCs w:val="28"/>
        </w:rPr>
      </w:pPr>
      <w:bookmarkStart w:id="12" w:name="_Toc21417741"/>
      <w:r w:rsidRPr="00C8249E">
        <w:rPr>
          <w:rFonts w:ascii="Times New Roman" w:eastAsia="Calibri" w:hAnsi="Times New Roman" w:cs="Times New Roman"/>
          <w:b/>
          <w:sz w:val="28"/>
          <w:szCs w:val="28"/>
        </w:rPr>
        <w:t>Тема:</w:t>
      </w:r>
      <w:r w:rsidRPr="00C8249E">
        <w:rPr>
          <w:rFonts w:ascii="Times New Roman" w:hAnsi="Times New Roman" w:cs="Times New Roman"/>
          <w:color w:val="1B1B1B"/>
          <w:sz w:val="28"/>
          <w:szCs w:val="28"/>
        </w:rPr>
        <w:t xml:space="preserve"> «Театрализованное внеклассное мероприятие с участием отряда </w:t>
      </w:r>
      <w:r>
        <w:rPr>
          <w:rFonts w:ascii="Times New Roman" w:hAnsi="Times New Roman" w:cs="Times New Roman"/>
          <w:color w:val="1B1B1B"/>
          <w:sz w:val="28"/>
          <w:szCs w:val="28"/>
        </w:rPr>
        <w:t>ЮИД</w:t>
      </w:r>
      <w:r w:rsidRPr="00C8249E">
        <w:rPr>
          <w:rFonts w:ascii="Times New Roman" w:hAnsi="Times New Roman" w:cs="Times New Roman"/>
          <w:color w:val="1B1B1B"/>
          <w:sz w:val="28"/>
          <w:szCs w:val="28"/>
        </w:rPr>
        <w:t>»</w:t>
      </w:r>
      <w:bookmarkEnd w:id="12"/>
    </w:p>
    <w:p w:rsidR="003F2574" w:rsidRPr="00C61BC2" w:rsidRDefault="003F2574" w:rsidP="00B46D68">
      <w:pPr>
        <w:spacing w:after="0" w:line="360" w:lineRule="auto"/>
        <w:ind w:firstLine="851"/>
        <w:jc w:val="both"/>
        <w:rPr>
          <w:rFonts w:ascii="Times New Roman" w:eastAsia="Calibri" w:hAnsi="Times New Roman" w:cs="Times New Roman"/>
          <w:sz w:val="28"/>
          <w:szCs w:val="28"/>
        </w:rPr>
      </w:pPr>
      <w:r w:rsidRPr="00C8249E">
        <w:rPr>
          <w:rFonts w:ascii="Times New Roman" w:eastAsia="Calibri" w:hAnsi="Times New Roman" w:cs="Times New Roman"/>
          <w:b/>
          <w:sz w:val="28"/>
          <w:szCs w:val="28"/>
        </w:rPr>
        <w:t>Цель:</w:t>
      </w:r>
      <w:r w:rsidR="00C61BC2">
        <w:rPr>
          <w:rFonts w:ascii="Times New Roman" w:eastAsia="Calibri" w:hAnsi="Times New Roman" w:cs="Times New Roman"/>
          <w:sz w:val="28"/>
          <w:szCs w:val="28"/>
        </w:rPr>
        <w:t xml:space="preserve"> </w:t>
      </w:r>
      <w:r w:rsidRPr="00C8249E">
        <w:rPr>
          <w:rFonts w:ascii="Times New Roman" w:hAnsi="Times New Roman" w:cs="Times New Roman"/>
          <w:color w:val="1B1B1B"/>
          <w:sz w:val="28"/>
          <w:szCs w:val="28"/>
        </w:rPr>
        <w:t xml:space="preserve">пропаганда соблюдения правил дорожного движения среди </w:t>
      </w:r>
      <w:r w:rsidR="00C61BC2">
        <w:rPr>
          <w:rFonts w:ascii="Times New Roman" w:hAnsi="Times New Roman" w:cs="Times New Roman"/>
          <w:color w:val="1B1B1B"/>
          <w:sz w:val="28"/>
          <w:szCs w:val="28"/>
        </w:rPr>
        <w:t>обучающихся</w:t>
      </w:r>
      <w:r w:rsidRPr="00C8249E">
        <w:rPr>
          <w:rFonts w:ascii="Times New Roman" w:hAnsi="Times New Roman" w:cs="Times New Roman"/>
          <w:color w:val="1B1B1B"/>
          <w:sz w:val="28"/>
          <w:szCs w:val="28"/>
        </w:rPr>
        <w:t>.</w:t>
      </w:r>
    </w:p>
    <w:p w:rsidR="00B6430F" w:rsidRDefault="003F2574" w:rsidP="00B46D68">
      <w:pPr>
        <w:spacing w:after="0" w:line="360" w:lineRule="auto"/>
        <w:ind w:firstLine="851"/>
        <w:jc w:val="both"/>
        <w:rPr>
          <w:rFonts w:ascii="Times New Roman" w:eastAsia="Calibri" w:hAnsi="Times New Roman" w:cs="Times New Roman"/>
          <w:sz w:val="28"/>
          <w:szCs w:val="28"/>
        </w:rPr>
      </w:pPr>
      <w:r w:rsidRPr="00C8249E">
        <w:rPr>
          <w:rFonts w:ascii="Times New Roman" w:eastAsia="Calibri" w:hAnsi="Times New Roman" w:cs="Times New Roman"/>
          <w:b/>
          <w:sz w:val="28"/>
          <w:szCs w:val="28"/>
        </w:rPr>
        <w:t>Задачи:</w:t>
      </w:r>
    </w:p>
    <w:p w:rsidR="00B6430F" w:rsidRDefault="00B6430F" w:rsidP="00B46D68">
      <w:pPr>
        <w:spacing w:after="0" w:line="360" w:lineRule="auto"/>
        <w:ind w:firstLine="851"/>
        <w:contextualSpacing/>
        <w:jc w:val="both"/>
        <w:rPr>
          <w:rFonts w:ascii="Times New Roman" w:hAnsi="Times New Roman" w:cs="Times New Roman"/>
          <w:color w:val="1B1B1B"/>
          <w:sz w:val="28"/>
          <w:szCs w:val="28"/>
        </w:rPr>
      </w:pPr>
      <w:r>
        <w:rPr>
          <w:rFonts w:ascii="Times New Roman" w:hAnsi="Times New Roman" w:cs="Times New Roman"/>
          <w:color w:val="000000"/>
          <w:sz w:val="28"/>
          <w:szCs w:val="28"/>
        </w:rPr>
        <w:t>– </w:t>
      </w:r>
      <w:r w:rsidR="003F2574" w:rsidRPr="00C8249E">
        <w:rPr>
          <w:rFonts w:ascii="Times New Roman" w:hAnsi="Times New Roman" w:cs="Times New Roman"/>
          <w:color w:val="000000"/>
          <w:sz w:val="28"/>
          <w:szCs w:val="28"/>
        </w:rPr>
        <w:t>п</w:t>
      </w:r>
      <w:r w:rsidR="003F2574" w:rsidRPr="00C8249E">
        <w:rPr>
          <w:rFonts w:ascii="Times New Roman" w:hAnsi="Times New Roman" w:cs="Times New Roman"/>
          <w:color w:val="1B1B1B"/>
          <w:sz w:val="28"/>
          <w:szCs w:val="28"/>
        </w:rPr>
        <w:t>редупреждение дорожно-транспортного травм</w:t>
      </w:r>
      <w:r w:rsidR="00C61BC2">
        <w:rPr>
          <w:rFonts w:ascii="Times New Roman" w:hAnsi="Times New Roman" w:cs="Times New Roman"/>
          <w:color w:val="1B1B1B"/>
          <w:sz w:val="28"/>
          <w:szCs w:val="28"/>
        </w:rPr>
        <w:t>атизма среди несовершеннолетних;</w:t>
      </w:r>
    </w:p>
    <w:p w:rsidR="00B6430F" w:rsidRDefault="00B6430F" w:rsidP="00B46D68">
      <w:pPr>
        <w:spacing w:after="0" w:line="360" w:lineRule="auto"/>
        <w:ind w:firstLine="851"/>
        <w:contextualSpacing/>
        <w:jc w:val="both"/>
        <w:rPr>
          <w:rFonts w:ascii="Times New Roman" w:hAnsi="Times New Roman" w:cs="Times New Roman"/>
          <w:color w:val="1B1B1B"/>
          <w:sz w:val="28"/>
          <w:szCs w:val="28"/>
        </w:rPr>
      </w:pPr>
      <w:r>
        <w:rPr>
          <w:rFonts w:ascii="Times New Roman" w:hAnsi="Times New Roman" w:cs="Times New Roman"/>
          <w:color w:val="000000"/>
          <w:sz w:val="28"/>
          <w:szCs w:val="28"/>
        </w:rPr>
        <w:t>– </w:t>
      </w:r>
      <w:r w:rsidR="003F2574" w:rsidRPr="00C8249E">
        <w:rPr>
          <w:rFonts w:ascii="Times New Roman" w:hAnsi="Times New Roman" w:cs="Times New Roman"/>
          <w:color w:val="1B1B1B"/>
          <w:sz w:val="28"/>
          <w:szCs w:val="28"/>
        </w:rPr>
        <w:t>развитие навыков безопасн</w:t>
      </w:r>
      <w:r w:rsidR="00C61BC2">
        <w:rPr>
          <w:rFonts w:ascii="Times New Roman" w:hAnsi="Times New Roman" w:cs="Times New Roman"/>
          <w:color w:val="1B1B1B"/>
          <w:sz w:val="28"/>
          <w:szCs w:val="28"/>
        </w:rPr>
        <w:t>ого поведения на улице и дороге;</w:t>
      </w:r>
    </w:p>
    <w:p w:rsidR="003F2574" w:rsidRPr="00C8249E" w:rsidRDefault="00B6430F" w:rsidP="00B46D68">
      <w:pPr>
        <w:spacing w:after="0" w:line="360" w:lineRule="auto"/>
        <w:ind w:firstLine="851"/>
        <w:contextualSpacing/>
        <w:jc w:val="both"/>
        <w:rPr>
          <w:rFonts w:ascii="Times New Roman" w:hAnsi="Times New Roman" w:cs="Times New Roman"/>
          <w:color w:val="1B1B1B"/>
          <w:sz w:val="28"/>
          <w:szCs w:val="28"/>
        </w:rPr>
      </w:pPr>
      <w:r>
        <w:rPr>
          <w:rFonts w:ascii="Times New Roman" w:hAnsi="Times New Roman" w:cs="Times New Roman"/>
          <w:color w:val="000000"/>
          <w:sz w:val="28"/>
          <w:szCs w:val="28"/>
        </w:rPr>
        <w:t>– </w:t>
      </w:r>
      <w:r w:rsidR="003F2574" w:rsidRPr="00C8249E">
        <w:rPr>
          <w:rFonts w:ascii="Times New Roman" w:hAnsi="Times New Roman" w:cs="Times New Roman"/>
          <w:color w:val="1B1B1B"/>
          <w:sz w:val="28"/>
          <w:szCs w:val="28"/>
        </w:rPr>
        <w:t>развитие творческих способностей и ко</w:t>
      </w:r>
      <w:r w:rsidR="00C61BC2">
        <w:rPr>
          <w:rFonts w:ascii="Times New Roman" w:hAnsi="Times New Roman" w:cs="Times New Roman"/>
          <w:color w:val="1B1B1B"/>
          <w:sz w:val="28"/>
          <w:szCs w:val="28"/>
        </w:rPr>
        <w:t>ммуникативных качеств учащихся;</w:t>
      </w:r>
    </w:p>
    <w:p w:rsidR="003F2574" w:rsidRPr="00C8249E" w:rsidRDefault="00B6430F" w:rsidP="00B46D68">
      <w:pPr>
        <w:spacing w:line="360" w:lineRule="auto"/>
        <w:ind w:firstLine="851"/>
        <w:jc w:val="both"/>
        <w:rPr>
          <w:rFonts w:ascii="Times New Roman" w:hAnsi="Times New Roman" w:cs="Times New Roman"/>
          <w:color w:val="1B1B1B"/>
          <w:sz w:val="28"/>
          <w:szCs w:val="28"/>
        </w:rPr>
      </w:pPr>
      <w:r>
        <w:rPr>
          <w:rFonts w:ascii="Times New Roman" w:hAnsi="Times New Roman" w:cs="Times New Roman"/>
          <w:color w:val="000000"/>
          <w:sz w:val="28"/>
          <w:szCs w:val="28"/>
        </w:rPr>
        <w:t>– </w:t>
      </w:r>
      <w:r w:rsidR="003F2574" w:rsidRPr="00C8249E">
        <w:rPr>
          <w:rFonts w:ascii="Times New Roman" w:hAnsi="Times New Roman" w:cs="Times New Roman"/>
          <w:color w:val="1B1B1B"/>
          <w:sz w:val="28"/>
          <w:szCs w:val="28"/>
        </w:rPr>
        <w:t>развитие памяти, внимания, л</w:t>
      </w:r>
      <w:r w:rsidR="00C61BC2">
        <w:rPr>
          <w:rFonts w:ascii="Times New Roman" w:hAnsi="Times New Roman" w:cs="Times New Roman"/>
          <w:color w:val="1B1B1B"/>
          <w:sz w:val="28"/>
          <w:szCs w:val="28"/>
        </w:rPr>
        <w:t>огического мышления у учащихся;</w:t>
      </w:r>
    </w:p>
    <w:p w:rsidR="003F2574" w:rsidRDefault="00B6430F" w:rsidP="00B46D68">
      <w:pPr>
        <w:spacing w:after="0" w:line="360" w:lineRule="auto"/>
        <w:ind w:firstLine="851"/>
        <w:contextualSpacing/>
        <w:jc w:val="both"/>
        <w:rPr>
          <w:rFonts w:ascii="Times New Roman" w:hAnsi="Times New Roman" w:cs="Times New Roman"/>
          <w:color w:val="1B1B1B"/>
          <w:sz w:val="28"/>
          <w:szCs w:val="28"/>
        </w:rPr>
      </w:pPr>
      <w:r>
        <w:rPr>
          <w:rFonts w:ascii="Times New Roman" w:hAnsi="Times New Roman" w:cs="Times New Roman"/>
          <w:color w:val="000000"/>
          <w:sz w:val="28"/>
          <w:szCs w:val="28"/>
        </w:rPr>
        <w:t>– </w:t>
      </w:r>
      <w:r w:rsidR="003F2574" w:rsidRPr="00C8249E">
        <w:rPr>
          <w:rFonts w:ascii="Times New Roman" w:hAnsi="Times New Roman" w:cs="Times New Roman"/>
          <w:color w:val="1B1B1B"/>
          <w:sz w:val="28"/>
          <w:szCs w:val="28"/>
        </w:rPr>
        <w:t>воспитание у детей ответственности за свою безопасность, уважения к одноклассникам.</w:t>
      </w:r>
    </w:p>
    <w:p w:rsidR="00C61BC2" w:rsidRPr="00C8249E" w:rsidRDefault="00C61BC2" w:rsidP="00B46D68">
      <w:pPr>
        <w:spacing w:after="0" w:line="360" w:lineRule="auto"/>
        <w:ind w:firstLine="851"/>
        <w:contextualSpacing/>
        <w:jc w:val="both"/>
        <w:rPr>
          <w:rFonts w:ascii="Times New Roman" w:hAnsi="Times New Roman" w:cs="Times New Roman"/>
          <w:color w:val="1B1B1B"/>
          <w:sz w:val="28"/>
          <w:szCs w:val="28"/>
        </w:rPr>
      </w:pPr>
    </w:p>
    <w:p w:rsidR="00C61BC2" w:rsidRPr="00C8249E" w:rsidRDefault="00C61BC2" w:rsidP="00B46D68">
      <w:pPr>
        <w:spacing w:after="0" w:line="360" w:lineRule="auto"/>
        <w:ind w:firstLine="851"/>
        <w:jc w:val="both"/>
        <w:rPr>
          <w:rFonts w:ascii="Times New Roman" w:hAnsi="Times New Roman" w:cs="Times New Roman"/>
          <w:color w:val="1B1B1B"/>
          <w:sz w:val="28"/>
          <w:szCs w:val="28"/>
          <w:u w:val="single"/>
        </w:rPr>
      </w:pPr>
      <w:r w:rsidRPr="00C8249E">
        <w:rPr>
          <w:rFonts w:ascii="Times New Roman" w:hAnsi="Times New Roman" w:cs="Times New Roman"/>
          <w:color w:val="1B1B1B"/>
          <w:sz w:val="28"/>
          <w:szCs w:val="28"/>
          <w:u w:val="single"/>
        </w:rPr>
        <w:t>Продолжительность:</w:t>
      </w:r>
      <w:r w:rsidRPr="00C8249E">
        <w:rPr>
          <w:rFonts w:ascii="Times New Roman" w:hAnsi="Times New Roman" w:cs="Times New Roman"/>
          <w:color w:val="1B1B1B"/>
          <w:sz w:val="28"/>
          <w:szCs w:val="28"/>
        </w:rPr>
        <w:t xml:space="preserve"> 60 минут</w:t>
      </w:r>
      <w:r w:rsidR="00B6430F">
        <w:rPr>
          <w:rFonts w:ascii="Times New Roman" w:hAnsi="Times New Roman" w:cs="Times New Roman"/>
          <w:color w:val="1B1B1B"/>
          <w:sz w:val="28"/>
          <w:szCs w:val="28"/>
        </w:rPr>
        <w:t>.</w:t>
      </w:r>
    </w:p>
    <w:p w:rsidR="00C61BC2" w:rsidRPr="00C8249E" w:rsidRDefault="00C61BC2" w:rsidP="00B46D68">
      <w:pPr>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1B1B1B"/>
          <w:sz w:val="28"/>
          <w:szCs w:val="28"/>
          <w:u w:val="single"/>
        </w:rPr>
        <w:t>Вид мероприятия:</w:t>
      </w:r>
      <w:r w:rsidRPr="00C8249E">
        <w:rPr>
          <w:rFonts w:ascii="Times New Roman" w:hAnsi="Times New Roman" w:cs="Times New Roman"/>
          <w:color w:val="1B1B1B"/>
          <w:sz w:val="28"/>
          <w:szCs w:val="28"/>
        </w:rPr>
        <w:t xml:space="preserve"> театрализованное сценическое мероприятие.</w:t>
      </w:r>
    </w:p>
    <w:p w:rsidR="00C61BC2" w:rsidRPr="00C61BC2" w:rsidRDefault="00C61BC2" w:rsidP="00B46D68">
      <w:pPr>
        <w:spacing w:after="0" w:line="360" w:lineRule="auto"/>
        <w:ind w:firstLine="851"/>
        <w:jc w:val="both"/>
        <w:rPr>
          <w:rFonts w:ascii="Times New Roman" w:hAnsi="Times New Roman" w:cs="Times New Roman"/>
          <w:color w:val="1B1B1B"/>
          <w:sz w:val="28"/>
          <w:szCs w:val="28"/>
        </w:rPr>
      </w:pPr>
      <w:r w:rsidRPr="00C8249E">
        <w:rPr>
          <w:rFonts w:ascii="Times New Roman" w:hAnsi="Times New Roman" w:cs="Times New Roman"/>
          <w:color w:val="1B1B1B"/>
          <w:sz w:val="28"/>
          <w:szCs w:val="28"/>
          <w:u w:val="single"/>
        </w:rPr>
        <w:t>Целевая аудитория:</w:t>
      </w:r>
      <w:r w:rsidRPr="00C8249E">
        <w:rPr>
          <w:rFonts w:ascii="Times New Roman" w:hAnsi="Times New Roman" w:cs="Times New Roman"/>
          <w:color w:val="1B1B1B"/>
          <w:sz w:val="28"/>
          <w:szCs w:val="28"/>
        </w:rPr>
        <w:t xml:space="preserve"> 10</w:t>
      </w:r>
      <w:r w:rsidR="00B6430F">
        <w:rPr>
          <w:rFonts w:ascii="Times New Roman" w:hAnsi="Times New Roman" w:cs="Times New Roman"/>
          <w:color w:val="1B1B1B"/>
          <w:sz w:val="28"/>
          <w:szCs w:val="28"/>
        </w:rPr>
        <w:t>–</w:t>
      </w:r>
      <w:r w:rsidRPr="00C8249E">
        <w:rPr>
          <w:rFonts w:ascii="Times New Roman" w:hAnsi="Times New Roman" w:cs="Times New Roman"/>
          <w:color w:val="1B1B1B"/>
          <w:sz w:val="28"/>
          <w:szCs w:val="28"/>
        </w:rPr>
        <w:t>14 лет</w:t>
      </w:r>
      <w:r w:rsidR="00B6430F">
        <w:rPr>
          <w:rFonts w:ascii="Times New Roman" w:hAnsi="Times New Roman" w:cs="Times New Roman"/>
          <w:color w:val="1B1B1B"/>
          <w:sz w:val="28"/>
          <w:szCs w:val="28"/>
        </w:rPr>
        <w:t>.</w:t>
      </w:r>
    </w:p>
    <w:p w:rsidR="003F2574" w:rsidRPr="00C8249E" w:rsidRDefault="003F2574" w:rsidP="00B46D68">
      <w:pPr>
        <w:spacing w:after="0" w:line="360" w:lineRule="auto"/>
        <w:ind w:firstLine="851"/>
        <w:contextualSpacing/>
        <w:jc w:val="both"/>
        <w:rPr>
          <w:rFonts w:ascii="Times New Roman" w:hAnsi="Times New Roman" w:cs="Times New Roman"/>
          <w:color w:val="000000"/>
          <w:sz w:val="28"/>
          <w:szCs w:val="28"/>
        </w:rPr>
      </w:pPr>
    </w:p>
    <w:p w:rsidR="003F2574" w:rsidRPr="00C8249E" w:rsidRDefault="003F2574" w:rsidP="00B46D68">
      <w:pPr>
        <w:spacing w:after="0" w:line="360" w:lineRule="auto"/>
        <w:ind w:firstLine="851"/>
        <w:jc w:val="both"/>
        <w:rPr>
          <w:rFonts w:ascii="Times New Roman" w:eastAsia="Calibri" w:hAnsi="Times New Roman" w:cs="Times New Roman"/>
          <w:b/>
          <w:sz w:val="28"/>
          <w:szCs w:val="28"/>
        </w:rPr>
      </w:pPr>
      <w:r w:rsidRPr="00C8249E">
        <w:rPr>
          <w:rFonts w:ascii="Times New Roman" w:eastAsia="Calibri" w:hAnsi="Times New Roman" w:cs="Times New Roman"/>
          <w:b/>
          <w:sz w:val="28"/>
          <w:szCs w:val="28"/>
        </w:rPr>
        <w:t>Рекомендации по материально-техническому обеспечению</w:t>
      </w:r>
    </w:p>
    <w:p w:rsidR="00B6430F" w:rsidRDefault="003F2574" w:rsidP="00B46D68">
      <w:pPr>
        <w:spacing w:after="0" w:line="360" w:lineRule="auto"/>
        <w:ind w:firstLine="851"/>
        <w:jc w:val="both"/>
        <w:rPr>
          <w:rFonts w:ascii="Times New Roman" w:eastAsia="Calibri" w:hAnsi="Times New Roman" w:cs="Times New Roman"/>
          <w:sz w:val="28"/>
          <w:szCs w:val="28"/>
        </w:rPr>
      </w:pPr>
      <w:r w:rsidRPr="00C8249E">
        <w:rPr>
          <w:rFonts w:ascii="Times New Roman" w:hAnsi="Times New Roman" w:cs="Times New Roman"/>
          <w:color w:val="1B1B1B"/>
          <w:sz w:val="28"/>
          <w:szCs w:val="28"/>
        </w:rPr>
        <w:t>Мероприятие</w:t>
      </w:r>
      <w:r w:rsidRPr="00C8249E">
        <w:rPr>
          <w:rFonts w:ascii="Times New Roman" w:eastAsia="Calibri" w:hAnsi="Times New Roman" w:cs="Times New Roman"/>
          <w:sz w:val="28"/>
          <w:szCs w:val="28"/>
        </w:rPr>
        <w:t xml:space="preserve"> рекомендуется проводить в тематически оформленном актовом зале</w:t>
      </w:r>
      <w:r w:rsidRPr="00C8249E">
        <w:rPr>
          <w:rFonts w:ascii="Times New Roman" w:hAnsi="Times New Roman" w:cs="Times New Roman"/>
          <w:sz w:val="28"/>
          <w:szCs w:val="28"/>
        </w:rPr>
        <w:t xml:space="preserve"> (</w:t>
      </w:r>
      <w:r w:rsidRPr="00C8249E">
        <w:rPr>
          <w:rFonts w:ascii="Times New Roman" w:eastAsia="Calibri" w:hAnsi="Times New Roman" w:cs="Times New Roman"/>
          <w:sz w:val="28"/>
          <w:szCs w:val="28"/>
        </w:rPr>
        <w:t>сцена стилизована под городскую улицу. На сцене светофор, дорожные знаки, пешеходный переход)</w:t>
      </w:r>
      <w:r w:rsidR="00B6430F">
        <w:rPr>
          <w:rFonts w:ascii="Times New Roman" w:eastAsia="Calibri" w:hAnsi="Times New Roman" w:cs="Times New Roman"/>
          <w:sz w:val="28"/>
          <w:szCs w:val="28"/>
        </w:rPr>
        <w:t>.</w:t>
      </w:r>
    </w:p>
    <w:p w:rsidR="003F2574" w:rsidRPr="00C8249E" w:rsidRDefault="003F2574" w:rsidP="00B46D68">
      <w:pPr>
        <w:tabs>
          <w:tab w:val="num" w:pos="720"/>
        </w:tabs>
        <w:spacing w:after="0" w:line="360" w:lineRule="auto"/>
        <w:ind w:firstLine="851"/>
        <w:jc w:val="both"/>
        <w:rPr>
          <w:rFonts w:ascii="Times New Roman" w:hAnsi="Times New Roman" w:cs="Times New Roman"/>
          <w:color w:val="1B1B1B"/>
          <w:sz w:val="28"/>
          <w:szCs w:val="28"/>
        </w:rPr>
      </w:pPr>
      <w:r w:rsidRPr="00C8249E">
        <w:rPr>
          <w:rFonts w:ascii="Times New Roman" w:hAnsi="Times New Roman" w:cs="Times New Roman"/>
          <w:color w:val="1B1B1B"/>
          <w:sz w:val="28"/>
          <w:szCs w:val="28"/>
        </w:rPr>
        <w:t>Необходимый инвентарь: плакаты по тематике ПДД, макет светофора, дорожных знаков, жезл сотрудника ГИБДД, свисток, театрализованные костюмы действующих персонажей (медведь — 2 шт., кот — 1 шт.), карточки с заданиями, медицинская аптечка, реквизит для украшения сцены (воздушные шары, искусственные растения и т.</w:t>
      </w:r>
      <w:r w:rsidR="00B6430F">
        <w:rPr>
          <w:rFonts w:ascii="Times New Roman" w:hAnsi="Times New Roman" w:cs="Times New Roman"/>
          <w:color w:val="1B1B1B"/>
          <w:sz w:val="28"/>
          <w:szCs w:val="28"/>
        </w:rPr>
        <w:t> </w:t>
      </w:r>
      <w:r w:rsidRPr="00C8249E">
        <w:rPr>
          <w:rFonts w:ascii="Times New Roman" w:hAnsi="Times New Roman" w:cs="Times New Roman"/>
          <w:color w:val="1B1B1B"/>
          <w:sz w:val="28"/>
          <w:szCs w:val="28"/>
        </w:rPr>
        <w:t>п.).</w:t>
      </w:r>
    </w:p>
    <w:p w:rsidR="003F2574" w:rsidRPr="00C8249E" w:rsidRDefault="003F2574" w:rsidP="00B46D68">
      <w:pPr>
        <w:tabs>
          <w:tab w:val="num" w:pos="720"/>
        </w:tabs>
        <w:spacing w:after="0" w:line="360" w:lineRule="auto"/>
        <w:ind w:firstLine="851"/>
        <w:jc w:val="both"/>
        <w:rPr>
          <w:rFonts w:ascii="Times New Roman" w:hAnsi="Times New Roman" w:cs="Times New Roman"/>
          <w:color w:val="1B1B1B"/>
          <w:sz w:val="28"/>
          <w:szCs w:val="28"/>
        </w:rPr>
      </w:pPr>
    </w:p>
    <w:p w:rsidR="00B6430F" w:rsidRDefault="003F2574" w:rsidP="00B46D68">
      <w:pPr>
        <w:tabs>
          <w:tab w:val="num" w:pos="720"/>
        </w:tabs>
        <w:spacing w:after="0" w:line="360" w:lineRule="auto"/>
        <w:ind w:firstLine="851"/>
        <w:jc w:val="both"/>
        <w:rPr>
          <w:rFonts w:ascii="Times New Roman" w:eastAsia="Calibri" w:hAnsi="Times New Roman" w:cs="Times New Roman"/>
          <w:b/>
          <w:sz w:val="28"/>
          <w:szCs w:val="28"/>
        </w:rPr>
      </w:pPr>
      <w:r w:rsidRPr="00C8249E">
        <w:rPr>
          <w:rFonts w:ascii="Times New Roman" w:eastAsia="Calibri" w:hAnsi="Times New Roman" w:cs="Times New Roman"/>
          <w:b/>
          <w:sz w:val="28"/>
          <w:szCs w:val="28"/>
        </w:rPr>
        <w:t>Ход мероприятия</w:t>
      </w:r>
    </w:p>
    <w:p w:rsidR="00B6430F" w:rsidRDefault="003F2574" w:rsidP="00B46D68">
      <w:pPr>
        <w:pStyle w:val="aff4"/>
        <w:widowControl/>
        <w:spacing w:after="300" w:line="360" w:lineRule="auto"/>
        <w:ind w:firstLine="851"/>
        <w:jc w:val="both"/>
        <w:rPr>
          <w:rFonts w:cs="Times New Roman"/>
          <w:sz w:val="28"/>
          <w:szCs w:val="28"/>
        </w:rPr>
      </w:pPr>
      <w:r w:rsidRPr="00C8249E">
        <w:rPr>
          <w:rFonts w:cs="Times New Roman"/>
          <w:bCs/>
          <w:i/>
          <w:iCs/>
          <w:color w:val="000000"/>
          <w:sz w:val="28"/>
          <w:szCs w:val="28"/>
        </w:rPr>
        <w:t>На сцене появляются два человека (старшеклассники) в костюмах медведей.</w:t>
      </w:r>
      <w:r w:rsidR="00C61BC2">
        <w:rPr>
          <w:rFonts w:cs="Times New Roman"/>
          <w:bCs/>
          <w:i/>
          <w:iCs/>
          <w:color w:val="000000"/>
          <w:sz w:val="28"/>
          <w:szCs w:val="28"/>
          <w:shd w:val="clear" w:color="auto" w:fill="FFFFFF"/>
        </w:rPr>
        <w:t xml:space="preserve"> </w:t>
      </w:r>
      <w:r w:rsidRPr="00C8249E">
        <w:rPr>
          <w:rFonts w:cs="Times New Roman"/>
          <w:bCs/>
          <w:i/>
          <w:iCs/>
          <w:color w:val="000000"/>
          <w:sz w:val="28"/>
          <w:szCs w:val="28"/>
          <w:shd w:val="clear" w:color="auto" w:fill="FFFFFF"/>
        </w:rPr>
        <w:t>Они</w:t>
      </w:r>
      <w:r w:rsidR="00B6430F">
        <w:rPr>
          <w:rFonts w:cs="Times New Roman"/>
          <w:bCs/>
          <w:i/>
          <w:iCs/>
          <w:color w:val="000000"/>
          <w:sz w:val="28"/>
          <w:szCs w:val="28"/>
          <w:shd w:val="clear" w:color="auto" w:fill="FFFFFF"/>
        </w:rPr>
        <w:t xml:space="preserve"> </w:t>
      </w:r>
      <w:r w:rsidRPr="00C8249E">
        <w:rPr>
          <w:rFonts w:cs="Times New Roman"/>
          <w:bCs/>
          <w:i/>
          <w:iCs/>
          <w:color w:val="000000"/>
          <w:sz w:val="28"/>
          <w:szCs w:val="28"/>
          <w:shd w:val="clear" w:color="auto" w:fill="FFFFFF"/>
        </w:rPr>
        <w:t>крадутся, пытаю</w:t>
      </w:r>
      <w:r w:rsidRPr="00C8249E">
        <w:rPr>
          <w:rFonts w:cs="Times New Roman"/>
          <w:bCs/>
          <w:i/>
          <w:iCs/>
          <w:color w:val="000000"/>
          <w:sz w:val="28"/>
          <w:szCs w:val="28"/>
        </w:rPr>
        <w:t>тся пройти через сцену за кулисы</w:t>
      </w:r>
      <w:r w:rsidR="00B6430F">
        <w:rPr>
          <w:rFonts w:cs="Times New Roman"/>
          <w:bCs/>
          <w:i/>
          <w:iCs/>
          <w:color w:val="000000"/>
          <w:sz w:val="28"/>
          <w:szCs w:val="28"/>
        </w:rPr>
        <w:t>,</w:t>
      </w:r>
      <w:r w:rsidRPr="00C8249E">
        <w:rPr>
          <w:rFonts w:cs="Times New Roman"/>
          <w:bCs/>
          <w:i/>
          <w:iCs/>
          <w:color w:val="000000"/>
          <w:sz w:val="28"/>
          <w:szCs w:val="28"/>
        </w:rPr>
        <w:t xml:space="preserve"> при этом корчат гримасы светофору, обнюхивают дорожные знаки, опасливо обходят стороной пешеходный переход. </w:t>
      </w:r>
      <w:r w:rsidRPr="00C8249E">
        <w:rPr>
          <w:rFonts w:cs="Times New Roman"/>
          <w:i/>
          <w:color w:val="000000"/>
          <w:sz w:val="28"/>
          <w:szCs w:val="28"/>
        </w:rPr>
        <w:t>Разда</w:t>
      </w:r>
      <w:r w:rsidR="00A36CF7">
        <w:rPr>
          <w:rFonts w:cs="Times New Roman"/>
          <w:i/>
          <w:color w:val="000000"/>
          <w:sz w:val="28"/>
          <w:szCs w:val="28"/>
        </w:rPr>
        <w:t>е</w:t>
      </w:r>
      <w:r w:rsidRPr="00C8249E">
        <w:rPr>
          <w:rFonts w:cs="Times New Roman"/>
          <w:i/>
          <w:color w:val="000000"/>
          <w:sz w:val="28"/>
          <w:szCs w:val="28"/>
        </w:rPr>
        <w:t>тся свисток, появляется</w:t>
      </w:r>
      <w:r w:rsidR="00B6430F">
        <w:rPr>
          <w:rFonts w:cs="Times New Roman"/>
          <w:i/>
          <w:color w:val="000000"/>
          <w:sz w:val="28"/>
          <w:szCs w:val="28"/>
        </w:rPr>
        <w:t xml:space="preserve"> ведущий — </w:t>
      </w:r>
      <w:r w:rsidR="00D46058">
        <w:rPr>
          <w:rFonts w:cs="Times New Roman"/>
          <w:i/>
          <w:color w:val="000000"/>
          <w:sz w:val="28"/>
          <w:szCs w:val="28"/>
        </w:rPr>
        <w:t>ЮИД</w:t>
      </w:r>
      <w:r w:rsidRPr="00C8249E">
        <w:rPr>
          <w:rFonts w:cs="Times New Roman"/>
          <w:i/>
          <w:color w:val="000000"/>
          <w:sz w:val="28"/>
          <w:szCs w:val="28"/>
        </w:rPr>
        <w:t>овец</w:t>
      </w:r>
      <w:r w:rsidR="00B6430F">
        <w:rPr>
          <w:rFonts w:cs="Times New Roman"/>
          <w:i/>
          <w:color w:val="000000"/>
          <w:sz w:val="28"/>
          <w:szCs w:val="28"/>
        </w:rPr>
        <w:t xml:space="preserve"> </w:t>
      </w:r>
      <w:r w:rsidRPr="00C8249E">
        <w:rPr>
          <w:rFonts w:cs="Times New Roman"/>
          <w:i/>
          <w:color w:val="000000"/>
          <w:sz w:val="28"/>
          <w:szCs w:val="28"/>
        </w:rPr>
        <w:t>с жезлом</w:t>
      </w:r>
      <w:r w:rsidRPr="00C8249E">
        <w:rPr>
          <w:rFonts w:cs="Times New Roman"/>
          <w:i/>
          <w:color w:val="000000"/>
          <w:sz w:val="28"/>
          <w:szCs w:val="28"/>
          <w:shd w:val="clear" w:color="auto" w:fill="FFFFFF"/>
        </w:rPr>
        <w:t xml:space="preserve"> ГИБДД</w:t>
      </w:r>
      <w:r w:rsidRPr="00C8249E">
        <w:rPr>
          <w:rFonts w:cs="Times New Roman"/>
          <w:i/>
          <w:color w:val="000000"/>
          <w:sz w:val="28"/>
          <w:szCs w:val="28"/>
        </w:rPr>
        <w:t>.</w:t>
      </w:r>
    </w:p>
    <w:p w:rsidR="00B6430F" w:rsidRDefault="003F2574" w:rsidP="00B46D68">
      <w:pPr>
        <w:pStyle w:val="aff4"/>
        <w:widowControl/>
        <w:spacing w:after="0" w:line="360" w:lineRule="auto"/>
        <w:ind w:firstLine="851"/>
        <w:contextualSpacing/>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Ведущий:</w:t>
      </w:r>
    </w:p>
    <w:p w:rsidR="003F2574" w:rsidRPr="00C8249E" w:rsidRDefault="00B6430F" w:rsidP="00B46D68">
      <w:pPr>
        <w:pStyle w:val="aff4"/>
        <w:widowControl/>
        <w:spacing w:after="0" w:line="360" w:lineRule="auto"/>
        <w:ind w:firstLine="851"/>
        <w:contextualSpacing/>
        <w:jc w:val="both"/>
        <w:rPr>
          <w:rFonts w:eastAsiaTheme="minorHAnsi" w:cs="Times New Roman"/>
          <w:color w:val="1B1B1B"/>
          <w:kern w:val="0"/>
          <w:sz w:val="28"/>
          <w:szCs w:val="28"/>
          <w:lang w:eastAsia="en-US" w:bidi="ar-SA"/>
        </w:rPr>
      </w:pPr>
      <w:r>
        <w:rPr>
          <w:rFonts w:cs="Times New Roman"/>
          <w:color w:val="000000"/>
          <w:sz w:val="28"/>
          <w:szCs w:val="28"/>
        </w:rPr>
        <w:t xml:space="preserve">— </w:t>
      </w:r>
      <w:r w:rsidR="003F2574" w:rsidRPr="00C8249E">
        <w:rPr>
          <w:rFonts w:eastAsiaTheme="minorHAnsi" w:cs="Times New Roman"/>
          <w:color w:val="1B1B1B"/>
          <w:kern w:val="0"/>
          <w:sz w:val="28"/>
          <w:szCs w:val="28"/>
          <w:lang w:eastAsia="en-US" w:bidi="ar-SA"/>
        </w:rPr>
        <w:t>Эй, медведи, это я вам свистел! А ну-ка идите сюда! Вы оба такие большие, а правильно переходить дорогу так и не научились!</w:t>
      </w:r>
    </w:p>
    <w:p w:rsidR="00B6430F" w:rsidRDefault="003F2574" w:rsidP="00B46D68">
      <w:pPr>
        <w:pStyle w:val="aff4"/>
        <w:widowControl/>
        <w:shd w:val="clear" w:color="auto" w:fill="FFFFFF"/>
        <w:spacing w:after="0" w:line="360" w:lineRule="auto"/>
        <w:ind w:firstLine="851"/>
        <w:contextualSpacing/>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Медведь 1:</w:t>
      </w:r>
    </w:p>
    <w:p w:rsidR="003F2574" w:rsidRPr="00C8249E" w:rsidRDefault="00B6430F" w:rsidP="00B46D68">
      <w:pPr>
        <w:pStyle w:val="aff4"/>
        <w:widowControl/>
        <w:shd w:val="clear" w:color="auto" w:fill="FFFFFF"/>
        <w:spacing w:after="0" w:line="360" w:lineRule="auto"/>
        <w:ind w:firstLine="851"/>
        <w:contextualSpacing/>
        <w:jc w:val="both"/>
        <w:rPr>
          <w:rFonts w:cs="Times New Roman"/>
          <w:b/>
          <w:bCs/>
          <w:color w:val="000000"/>
          <w:sz w:val="28"/>
          <w:szCs w:val="28"/>
        </w:rPr>
      </w:pPr>
      <w:r>
        <w:rPr>
          <w:rFonts w:cs="Times New Roman"/>
          <w:color w:val="000000"/>
          <w:sz w:val="28"/>
          <w:szCs w:val="28"/>
        </w:rPr>
        <w:t xml:space="preserve">— </w:t>
      </w:r>
      <w:r w:rsidR="003F2574" w:rsidRPr="00C8249E">
        <w:rPr>
          <w:rFonts w:cs="Times New Roman"/>
          <w:color w:val="000000"/>
          <w:sz w:val="28"/>
          <w:szCs w:val="28"/>
        </w:rPr>
        <w:t>А у нас в лесу никаких дорог нет. Мы — хозяева леса, где хотим, там и ходим!</w:t>
      </w:r>
    </w:p>
    <w:p w:rsidR="00B6430F" w:rsidRDefault="003F2574" w:rsidP="00B46D68">
      <w:pPr>
        <w:pStyle w:val="aff4"/>
        <w:widowControl/>
        <w:shd w:val="clear" w:color="auto" w:fill="FFFFFF"/>
        <w:spacing w:after="0" w:line="360" w:lineRule="auto"/>
        <w:ind w:firstLine="851"/>
        <w:contextualSpacing/>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w:t>
      </w:r>
    </w:p>
    <w:p w:rsidR="003F2574" w:rsidRPr="00C8249E" w:rsidRDefault="00B6430F" w:rsidP="00B46D68">
      <w:pPr>
        <w:pStyle w:val="aff4"/>
        <w:widowControl/>
        <w:shd w:val="clear" w:color="auto" w:fill="FFFFFF"/>
        <w:spacing w:after="0" w:line="360" w:lineRule="auto"/>
        <w:ind w:firstLine="851"/>
        <w:contextualSpacing/>
        <w:jc w:val="both"/>
        <w:rPr>
          <w:rFonts w:cs="Times New Roman"/>
          <w:b/>
          <w:bCs/>
          <w:color w:val="000000"/>
          <w:sz w:val="28"/>
          <w:szCs w:val="28"/>
        </w:rPr>
      </w:pPr>
      <w:r>
        <w:rPr>
          <w:rFonts w:cs="Times New Roman"/>
          <w:color w:val="000000"/>
          <w:sz w:val="28"/>
          <w:szCs w:val="28"/>
        </w:rPr>
        <w:t xml:space="preserve">— </w:t>
      </w:r>
      <w:r w:rsidR="003F2574" w:rsidRPr="00C8249E">
        <w:rPr>
          <w:rFonts w:cs="Times New Roman"/>
          <w:color w:val="000000"/>
          <w:sz w:val="28"/>
          <w:szCs w:val="28"/>
        </w:rPr>
        <w:t>Знаете что, медведи? Это вы там у себя в лесу ходите, где вам вздумается, а здесь люди по дорогам ходят и правила дорожного движения соблюдают. Понятно вам?!</w:t>
      </w:r>
    </w:p>
    <w:p w:rsidR="00B6430F" w:rsidRDefault="003F2574" w:rsidP="00B46D68">
      <w:pPr>
        <w:pStyle w:val="aff4"/>
        <w:widowControl/>
        <w:shd w:val="clear" w:color="auto" w:fill="FFFFFF"/>
        <w:spacing w:after="0" w:line="360" w:lineRule="auto"/>
        <w:ind w:firstLine="851"/>
        <w:contextualSpacing/>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Медведь 2:</w:t>
      </w:r>
    </w:p>
    <w:p w:rsidR="003F2574" w:rsidRPr="00C8249E" w:rsidRDefault="00B6430F" w:rsidP="00B46D68">
      <w:pPr>
        <w:pStyle w:val="aff4"/>
        <w:widowControl/>
        <w:shd w:val="clear" w:color="auto" w:fill="FFFFFF"/>
        <w:spacing w:after="0" w:line="360" w:lineRule="auto"/>
        <w:ind w:firstLine="851"/>
        <w:contextualSpacing/>
        <w:jc w:val="both"/>
        <w:rPr>
          <w:rFonts w:cs="Times New Roman"/>
          <w:b/>
          <w:color w:val="000000"/>
          <w:sz w:val="28"/>
          <w:szCs w:val="28"/>
        </w:rPr>
      </w:pPr>
      <w:r>
        <w:rPr>
          <w:rFonts w:cs="Times New Roman"/>
          <w:color w:val="000000"/>
          <w:sz w:val="28"/>
          <w:szCs w:val="28"/>
        </w:rPr>
        <w:t xml:space="preserve">— </w:t>
      </w:r>
      <w:r w:rsidR="003F2574" w:rsidRPr="00C8249E">
        <w:rPr>
          <w:rFonts w:cs="Times New Roman"/>
          <w:color w:val="000000"/>
          <w:sz w:val="28"/>
          <w:szCs w:val="28"/>
        </w:rPr>
        <w:t>Ничего совсем не понятно!</w:t>
      </w:r>
      <w:r>
        <w:rPr>
          <w:rFonts w:cs="Times New Roman"/>
          <w:color w:val="000000"/>
          <w:sz w:val="28"/>
          <w:szCs w:val="28"/>
        </w:rPr>
        <w:t>..</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w:t>
      </w:r>
    </w:p>
    <w:p w:rsidR="003F2574" w:rsidRPr="00C8249E" w:rsidRDefault="00B6430F"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А если ничего не</w:t>
      </w:r>
      <w:r>
        <w:rPr>
          <w:rFonts w:cs="Times New Roman"/>
          <w:color w:val="000000"/>
          <w:sz w:val="28"/>
          <w:szCs w:val="28"/>
        </w:rPr>
        <w:t xml:space="preserve"> </w:t>
      </w:r>
      <w:r w:rsidR="003F2574" w:rsidRPr="00C8249E">
        <w:rPr>
          <w:rFonts w:cs="Times New Roman"/>
          <w:color w:val="000000"/>
          <w:sz w:val="28"/>
          <w:szCs w:val="28"/>
        </w:rPr>
        <w:t>понятно, то мы вам вс</w:t>
      </w:r>
      <w:r w:rsidR="00A36CF7">
        <w:rPr>
          <w:rFonts w:cs="Times New Roman"/>
          <w:color w:val="000000"/>
          <w:sz w:val="28"/>
          <w:szCs w:val="28"/>
        </w:rPr>
        <w:t>е</w:t>
      </w:r>
      <w:r w:rsidR="003F2574" w:rsidRPr="00C8249E">
        <w:rPr>
          <w:rFonts w:cs="Times New Roman"/>
          <w:color w:val="000000"/>
          <w:sz w:val="28"/>
          <w:szCs w:val="28"/>
        </w:rPr>
        <w:t xml:space="preserve"> сейчас покажем и объясним. Присаживайтесь поудобнее, смотрите и слушайте внимательно!</w:t>
      </w:r>
    </w:p>
    <w:p w:rsidR="003F2574" w:rsidRPr="00C8249E" w:rsidRDefault="003F2574" w:rsidP="00B46D68">
      <w:pPr>
        <w:pStyle w:val="aff4"/>
        <w:widowControl/>
        <w:shd w:val="clear" w:color="auto" w:fill="FFFFFF"/>
        <w:spacing w:after="0" w:line="360" w:lineRule="auto"/>
        <w:ind w:firstLine="851"/>
        <w:jc w:val="both"/>
        <w:rPr>
          <w:rFonts w:cs="Times New Roman"/>
          <w:i/>
          <w:color w:val="000000"/>
          <w:sz w:val="28"/>
          <w:szCs w:val="28"/>
        </w:rPr>
      </w:pPr>
      <w:r w:rsidRPr="00C8249E">
        <w:rPr>
          <w:rFonts w:cs="Times New Roman"/>
          <w:i/>
          <w:color w:val="000000"/>
          <w:sz w:val="28"/>
          <w:szCs w:val="28"/>
        </w:rPr>
        <w:t>Медведи усаживаются и внимательно наблюдают за происходящим на сцене.</w:t>
      </w:r>
    </w:p>
    <w:p w:rsidR="00B6430F"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Ведущий:</w:t>
      </w:r>
    </w:p>
    <w:p w:rsidR="003F2574" w:rsidRPr="00C8249E" w:rsidRDefault="00B6430F"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shd w:val="clear" w:color="auto" w:fill="FFFFFF"/>
        </w:rPr>
        <w:t>Дорогие ребята, уважаемые гости! Мы рады приветствовать вас на нашем празднике! А праздник у нас необычный и очень интересный!</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shd w:val="clear" w:color="auto" w:fill="FFFFFF"/>
        </w:rPr>
        <w:t xml:space="preserve">На сцену выходит второй </w:t>
      </w:r>
      <w:r w:rsidR="00D46058">
        <w:rPr>
          <w:rFonts w:cs="Times New Roman"/>
          <w:i/>
          <w:iCs/>
          <w:color w:val="000000"/>
          <w:sz w:val="28"/>
          <w:szCs w:val="28"/>
          <w:shd w:val="clear" w:color="auto" w:fill="FFFFFF"/>
        </w:rPr>
        <w:t>ЮИД</w:t>
      </w:r>
      <w:r w:rsidRPr="00C8249E">
        <w:rPr>
          <w:rFonts w:cs="Times New Roman"/>
          <w:i/>
          <w:iCs/>
          <w:color w:val="000000"/>
          <w:sz w:val="28"/>
          <w:szCs w:val="28"/>
          <w:shd w:val="clear" w:color="auto" w:fill="FFFFFF"/>
        </w:rPr>
        <w:t>овец-ведущий.</w:t>
      </w:r>
    </w:p>
    <w:p w:rsidR="00B6430F"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Ведущий 2:</w:t>
      </w:r>
    </w:p>
    <w:p w:rsidR="00B6430F" w:rsidRDefault="00B6430F"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Pr>
          <w:rFonts w:cs="Times New Roman"/>
          <w:color w:val="000000"/>
          <w:sz w:val="28"/>
          <w:szCs w:val="28"/>
        </w:rPr>
        <w:t xml:space="preserve">— </w:t>
      </w:r>
      <w:r w:rsidR="003F2574" w:rsidRPr="00C8249E">
        <w:rPr>
          <w:rFonts w:cs="Times New Roman"/>
          <w:color w:val="000000"/>
          <w:sz w:val="28"/>
          <w:szCs w:val="28"/>
          <w:shd w:val="clear" w:color="auto" w:fill="FFFFFF"/>
        </w:rPr>
        <w:t>Движеньем полон город,</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Бегут машины в ряд.</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Цветные светофоры и день, и ночь горят!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там, где днем машины</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Гудят со всех сторон,</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Нельзя ходить зевая,</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Нельзя считать ворон!</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 1:</w:t>
      </w:r>
    </w:p>
    <w:p w:rsidR="003F2574" w:rsidRPr="00C8249E" w:rsidRDefault="00B6430F" w:rsidP="00B46D68">
      <w:pPr>
        <w:pStyle w:val="aff4"/>
        <w:widowControl/>
        <w:shd w:val="clear" w:color="auto" w:fill="FFFFFF"/>
        <w:spacing w:after="0" w:line="360" w:lineRule="auto"/>
        <w:ind w:firstLine="851"/>
        <w:jc w:val="both"/>
        <w:rPr>
          <w:rFonts w:cs="Times New Roman"/>
          <w:b/>
          <w:bCs/>
          <w:color w:val="000000"/>
          <w:sz w:val="28"/>
          <w:szCs w:val="28"/>
        </w:rPr>
      </w:pPr>
      <w:r>
        <w:rPr>
          <w:rFonts w:cs="Times New Roman"/>
          <w:color w:val="000000"/>
          <w:sz w:val="28"/>
          <w:szCs w:val="28"/>
        </w:rPr>
        <w:t xml:space="preserve">— </w:t>
      </w:r>
      <w:r w:rsidR="003F2574" w:rsidRPr="00C8249E">
        <w:rPr>
          <w:rFonts w:cs="Times New Roman"/>
          <w:color w:val="000000"/>
          <w:sz w:val="28"/>
          <w:szCs w:val="28"/>
        </w:rPr>
        <w:t xml:space="preserve">Позвольте представить наше уважаемое жюри в составе: </w:t>
      </w:r>
      <w:r w:rsidR="00F9364C">
        <w:rPr>
          <w:rFonts w:cs="Times New Roman"/>
          <w:color w:val="000000"/>
          <w:sz w:val="28"/>
          <w:szCs w:val="28"/>
        </w:rPr>
        <w:t>…</w:t>
      </w:r>
      <w:r>
        <w:rPr>
          <w:rFonts w:cs="Times New Roman"/>
          <w:color w:val="000000"/>
          <w:sz w:val="28"/>
          <w:szCs w:val="28"/>
        </w:rPr>
        <w:t xml:space="preserve"> </w:t>
      </w:r>
      <w:r w:rsidR="001615B3" w:rsidRPr="001615B3">
        <w:rPr>
          <w:rFonts w:cs="Times New Roman"/>
          <w:i/>
          <w:color w:val="000000"/>
          <w:sz w:val="28"/>
          <w:szCs w:val="28"/>
          <w:shd w:val="clear" w:color="auto" w:fill="FFFFFF"/>
        </w:rPr>
        <w:t>(</w:t>
      </w:r>
      <w:r w:rsidR="003F2574" w:rsidRPr="00C8249E">
        <w:rPr>
          <w:rFonts w:cs="Times New Roman"/>
          <w:i/>
          <w:color w:val="000000"/>
          <w:sz w:val="28"/>
          <w:szCs w:val="28"/>
          <w:shd w:val="clear" w:color="auto" w:fill="FFFFFF"/>
        </w:rPr>
        <w:t>представляет жюри)</w:t>
      </w:r>
      <w:r w:rsidR="00F9364C">
        <w:rPr>
          <w:rFonts w:cs="Times New Roman"/>
          <w:i/>
          <w:color w:val="000000"/>
          <w:sz w:val="28"/>
          <w:szCs w:val="28"/>
          <w:shd w:val="clear" w:color="auto" w:fill="FFFFFF"/>
        </w:rPr>
        <w:t>.</w:t>
      </w:r>
    </w:p>
    <w:p w:rsidR="00F9364C"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 2:</w:t>
      </w:r>
    </w:p>
    <w:p w:rsidR="00B6430F" w:rsidRDefault="00F9364C"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 xml:space="preserve">Итак, друзья, приглашаем на сцену наших участников </w:t>
      </w:r>
      <w:r>
        <w:rPr>
          <w:rFonts w:cs="Times New Roman"/>
          <w:color w:val="000000"/>
          <w:sz w:val="28"/>
          <w:szCs w:val="28"/>
        </w:rPr>
        <w:t>—</w:t>
      </w:r>
      <w:r w:rsidR="003F2574" w:rsidRPr="00C8249E">
        <w:rPr>
          <w:rFonts w:cs="Times New Roman"/>
          <w:color w:val="000000"/>
          <w:sz w:val="28"/>
          <w:szCs w:val="28"/>
        </w:rPr>
        <w:t xml:space="preserve"> команды </w:t>
      </w:r>
      <w:r w:rsidR="00D46058">
        <w:rPr>
          <w:rFonts w:cs="Times New Roman"/>
          <w:color w:val="000000"/>
          <w:sz w:val="28"/>
          <w:szCs w:val="28"/>
        </w:rPr>
        <w:t>ЮИД</w:t>
      </w:r>
      <w:r w:rsidR="003F2574" w:rsidRPr="00C8249E">
        <w:rPr>
          <w:rFonts w:cs="Times New Roman"/>
          <w:color w:val="000000"/>
          <w:sz w:val="28"/>
          <w:szCs w:val="28"/>
        </w:rPr>
        <w:t xml:space="preserve"> 5</w:t>
      </w:r>
      <w:r>
        <w:rPr>
          <w:rFonts w:cs="Times New Roman"/>
          <w:color w:val="000000"/>
          <w:sz w:val="28"/>
          <w:szCs w:val="28"/>
        </w:rPr>
        <w:t>–</w:t>
      </w:r>
      <w:r w:rsidR="003F2574" w:rsidRPr="00C8249E">
        <w:rPr>
          <w:rFonts w:cs="Times New Roman"/>
          <w:color w:val="000000"/>
          <w:sz w:val="28"/>
          <w:szCs w:val="28"/>
        </w:rPr>
        <w:t>7 классов.</w:t>
      </w:r>
    </w:p>
    <w:p w:rsidR="003F2574" w:rsidRPr="00C8249E"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cs="Times New Roman"/>
          <w:i/>
          <w:iCs/>
          <w:color w:val="000000"/>
          <w:sz w:val="28"/>
          <w:szCs w:val="28"/>
        </w:rPr>
        <w:t>На сцену выходит первая команда</w:t>
      </w:r>
      <w:r w:rsidR="00F9364C">
        <w:rPr>
          <w:rFonts w:cs="Times New Roman"/>
          <w:i/>
          <w:iCs/>
          <w:color w:val="000000"/>
          <w:sz w:val="28"/>
          <w:szCs w:val="28"/>
        </w:rPr>
        <w:t>.</w:t>
      </w:r>
    </w:p>
    <w:p w:rsidR="00B6430F"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Команда 1:</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У полоски перехода</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На обочине дороги</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Зверь тр</w:t>
      </w:r>
      <w:r w:rsidR="00A36CF7">
        <w:rPr>
          <w:rFonts w:cs="Times New Roman"/>
          <w:color w:val="000000"/>
          <w:sz w:val="28"/>
          <w:szCs w:val="28"/>
          <w:shd w:val="clear" w:color="auto" w:fill="FFFFFF"/>
        </w:rPr>
        <w:t>е</w:t>
      </w:r>
      <w:r w:rsidRPr="00C8249E">
        <w:rPr>
          <w:rFonts w:cs="Times New Roman"/>
          <w:color w:val="000000"/>
          <w:sz w:val="28"/>
          <w:szCs w:val="28"/>
          <w:shd w:val="clear" w:color="auto" w:fill="FFFFFF"/>
        </w:rPr>
        <w:t>хглазый, одноногий,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Неизвестной нам породы,</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Разноцветными глазами</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Разговаривает с нами.</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Style w:val="aff3"/>
          <w:rFonts w:cs="Times New Roman"/>
          <w:color w:val="000000"/>
          <w:sz w:val="28"/>
          <w:szCs w:val="28"/>
          <w:shd w:val="clear" w:color="auto" w:fill="FFFFFF"/>
        </w:rPr>
        <w:t>Красный</w:t>
      </w:r>
      <w:r w:rsidR="00F9364C">
        <w:rPr>
          <w:rFonts w:cs="Times New Roman"/>
          <w:color w:val="000000"/>
          <w:sz w:val="28"/>
          <w:szCs w:val="28"/>
          <w:shd w:val="clear" w:color="auto" w:fill="FFFFFF"/>
        </w:rPr>
        <w:t xml:space="preserve"> </w:t>
      </w:r>
      <w:r w:rsidRPr="00C8249E">
        <w:rPr>
          <w:rFonts w:cs="Times New Roman"/>
          <w:color w:val="000000"/>
          <w:sz w:val="28"/>
          <w:szCs w:val="28"/>
          <w:shd w:val="clear" w:color="auto" w:fill="FFFFFF"/>
        </w:rPr>
        <w:t>глаз</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Глядит на нас.</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Style w:val="aff3"/>
          <w:rFonts w:cs="Times New Roman"/>
          <w:color w:val="000000"/>
          <w:sz w:val="28"/>
          <w:szCs w:val="28"/>
          <w:shd w:val="clear" w:color="auto" w:fill="FFFFFF"/>
        </w:rPr>
        <w:t>«Стоп!»</w:t>
      </w:r>
      <w:r w:rsidR="00F9364C">
        <w:rPr>
          <w:rFonts w:cs="Times New Roman"/>
          <w:color w:val="000000"/>
          <w:sz w:val="28"/>
          <w:szCs w:val="28"/>
          <w:shd w:val="clear" w:color="auto" w:fill="FFFFFF"/>
        </w:rPr>
        <w:t xml:space="preserve"> </w:t>
      </w:r>
      <w:r w:rsidR="00F9364C">
        <w:rPr>
          <w:rFonts w:cs="Times New Roman"/>
          <w:color w:val="000000"/>
          <w:sz w:val="28"/>
          <w:szCs w:val="28"/>
        </w:rPr>
        <w:t>—</w:t>
      </w:r>
      <w:r w:rsidRPr="00C8249E">
        <w:rPr>
          <w:rFonts w:cs="Times New Roman"/>
          <w:color w:val="000000"/>
          <w:sz w:val="28"/>
          <w:szCs w:val="28"/>
          <w:shd w:val="clear" w:color="auto" w:fill="FFFFFF"/>
        </w:rPr>
        <w:t xml:space="preserve"> </w:t>
      </w:r>
      <w:r w:rsidR="00F9364C">
        <w:rPr>
          <w:rFonts w:cs="Times New Roman"/>
          <w:color w:val="000000"/>
          <w:sz w:val="28"/>
          <w:szCs w:val="28"/>
          <w:shd w:val="clear" w:color="auto" w:fill="FFFFFF"/>
        </w:rPr>
        <w:t>г</w:t>
      </w:r>
      <w:r w:rsidRPr="00C8249E">
        <w:rPr>
          <w:rFonts w:cs="Times New Roman"/>
          <w:color w:val="000000"/>
          <w:sz w:val="28"/>
          <w:szCs w:val="28"/>
          <w:shd w:val="clear" w:color="auto" w:fill="FFFFFF"/>
        </w:rPr>
        <w:t>ласит его приказ.</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Style w:val="aff3"/>
          <w:rFonts w:cs="Times New Roman"/>
          <w:color w:val="000000"/>
          <w:sz w:val="28"/>
          <w:szCs w:val="28"/>
          <w:shd w:val="clear" w:color="auto" w:fill="FFFFFF"/>
        </w:rPr>
        <w:t>Ж</w:t>
      </w:r>
      <w:r w:rsidR="00A36CF7">
        <w:rPr>
          <w:rStyle w:val="aff3"/>
          <w:rFonts w:cs="Times New Roman"/>
          <w:color w:val="000000"/>
          <w:sz w:val="28"/>
          <w:szCs w:val="28"/>
          <w:shd w:val="clear" w:color="auto" w:fill="FFFFFF"/>
        </w:rPr>
        <w:t>е</w:t>
      </w:r>
      <w:r w:rsidRPr="00C8249E">
        <w:rPr>
          <w:rStyle w:val="aff3"/>
          <w:rFonts w:cs="Times New Roman"/>
          <w:color w:val="000000"/>
          <w:sz w:val="28"/>
          <w:szCs w:val="28"/>
          <w:shd w:val="clear" w:color="auto" w:fill="FFFFFF"/>
        </w:rPr>
        <w:t>лтый</w:t>
      </w:r>
      <w:r w:rsidR="00F9364C">
        <w:rPr>
          <w:rFonts w:cs="Times New Roman"/>
          <w:color w:val="000000"/>
          <w:sz w:val="28"/>
          <w:szCs w:val="28"/>
          <w:shd w:val="clear" w:color="auto" w:fill="FFFFFF"/>
        </w:rPr>
        <w:t xml:space="preserve"> </w:t>
      </w:r>
      <w:r w:rsidRPr="00C8249E">
        <w:rPr>
          <w:rFonts w:cs="Times New Roman"/>
          <w:color w:val="000000"/>
          <w:sz w:val="28"/>
          <w:szCs w:val="28"/>
          <w:shd w:val="clear" w:color="auto" w:fill="FFFFFF"/>
        </w:rPr>
        <w:t>глаз глядит на нас:</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Style w:val="aff3"/>
          <w:rFonts w:cs="Times New Roman"/>
          <w:color w:val="000000"/>
          <w:sz w:val="28"/>
          <w:szCs w:val="28"/>
          <w:shd w:val="clear" w:color="auto" w:fill="FFFFFF"/>
        </w:rPr>
        <w:t>«Осторожно!»</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А</w:t>
      </w:r>
      <w:r w:rsidR="00F9364C">
        <w:rPr>
          <w:rFonts w:cs="Times New Roman"/>
          <w:color w:val="000000"/>
          <w:sz w:val="28"/>
          <w:szCs w:val="28"/>
          <w:shd w:val="clear" w:color="auto" w:fill="FFFFFF"/>
        </w:rPr>
        <w:t xml:space="preserve"> </w:t>
      </w:r>
      <w:r w:rsidRPr="00C8249E">
        <w:rPr>
          <w:rStyle w:val="aff3"/>
          <w:rFonts w:cs="Times New Roman"/>
          <w:color w:val="000000"/>
          <w:sz w:val="28"/>
          <w:szCs w:val="28"/>
          <w:shd w:val="clear" w:color="auto" w:fill="FFFFFF"/>
        </w:rPr>
        <w:t>зел</w:t>
      </w:r>
      <w:r w:rsidR="00A36CF7">
        <w:rPr>
          <w:rStyle w:val="aff3"/>
          <w:rFonts w:cs="Times New Roman"/>
          <w:color w:val="000000"/>
          <w:sz w:val="28"/>
          <w:szCs w:val="28"/>
          <w:shd w:val="clear" w:color="auto" w:fill="FFFFFF"/>
        </w:rPr>
        <w:t>е</w:t>
      </w:r>
      <w:r w:rsidRPr="00C8249E">
        <w:rPr>
          <w:rStyle w:val="aff3"/>
          <w:rFonts w:cs="Times New Roman"/>
          <w:color w:val="000000"/>
          <w:sz w:val="28"/>
          <w:szCs w:val="28"/>
          <w:shd w:val="clear" w:color="auto" w:fill="FFFFFF"/>
        </w:rPr>
        <w:t>ный</w:t>
      </w:r>
      <w:r w:rsidR="00F9364C">
        <w:rPr>
          <w:rFonts w:cs="Times New Roman"/>
          <w:color w:val="000000"/>
          <w:sz w:val="28"/>
          <w:szCs w:val="28"/>
          <w:shd w:val="clear" w:color="auto" w:fill="FFFFFF"/>
        </w:rPr>
        <w:t xml:space="preserve"> </w:t>
      </w:r>
      <w:r w:rsidRPr="00C8249E">
        <w:rPr>
          <w:rFonts w:cs="Times New Roman"/>
          <w:color w:val="000000"/>
          <w:sz w:val="28"/>
          <w:szCs w:val="28"/>
          <w:shd w:val="clear" w:color="auto" w:fill="FFFFFF"/>
        </w:rPr>
        <w:t xml:space="preserve">глаз для нас </w:t>
      </w:r>
      <w:r w:rsidR="00F9364C">
        <w:rPr>
          <w:rFonts w:cs="Times New Roman"/>
          <w:color w:val="000000"/>
          <w:sz w:val="28"/>
          <w:szCs w:val="28"/>
        </w:rPr>
        <w:t>—</w:t>
      </w:r>
    </w:p>
    <w:p w:rsidR="00B6430F" w:rsidRDefault="003F2574" w:rsidP="00B46D68">
      <w:pPr>
        <w:pStyle w:val="aff4"/>
        <w:widowControl/>
        <w:shd w:val="clear" w:color="auto" w:fill="FFFFFF"/>
        <w:spacing w:after="0" w:line="360" w:lineRule="auto"/>
        <w:ind w:firstLine="851"/>
        <w:jc w:val="both"/>
        <w:rPr>
          <w:rStyle w:val="aff3"/>
          <w:rFonts w:cs="Times New Roman"/>
          <w:color w:val="000000"/>
          <w:sz w:val="28"/>
          <w:szCs w:val="28"/>
          <w:shd w:val="clear" w:color="auto" w:fill="FFFFFF"/>
        </w:rPr>
      </w:pPr>
      <w:r w:rsidRPr="00C8249E">
        <w:rPr>
          <w:rStyle w:val="aff3"/>
          <w:rFonts w:cs="Times New Roman"/>
          <w:color w:val="000000"/>
          <w:sz w:val="28"/>
          <w:szCs w:val="28"/>
          <w:shd w:val="clear" w:color="auto" w:fill="FFFFFF"/>
        </w:rPr>
        <w:t>«Можно!»</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Так вед</w:t>
      </w:r>
      <w:r w:rsidR="00A36CF7">
        <w:rPr>
          <w:rFonts w:cs="Times New Roman"/>
          <w:color w:val="000000"/>
          <w:sz w:val="28"/>
          <w:szCs w:val="28"/>
          <w:shd w:val="clear" w:color="auto" w:fill="FFFFFF"/>
        </w:rPr>
        <w:t>е</w:t>
      </w:r>
      <w:r w:rsidRPr="00C8249E">
        <w:rPr>
          <w:rFonts w:cs="Times New Roman"/>
          <w:color w:val="000000"/>
          <w:sz w:val="28"/>
          <w:szCs w:val="28"/>
          <w:shd w:val="clear" w:color="auto" w:fill="FFFFFF"/>
        </w:rPr>
        <w:t>т свой разговор</w:t>
      </w:r>
    </w:p>
    <w:p w:rsidR="003F2574" w:rsidRPr="00C8249E" w:rsidRDefault="003F2574" w:rsidP="00B46D68">
      <w:pPr>
        <w:pStyle w:val="aff4"/>
        <w:widowControl/>
        <w:shd w:val="clear" w:color="auto" w:fill="FFFFFF"/>
        <w:spacing w:after="0" w:line="360" w:lineRule="auto"/>
        <w:ind w:firstLine="851"/>
        <w:jc w:val="both"/>
        <w:rPr>
          <w:rFonts w:cs="Times New Roman"/>
          <w:sz w:val="28"/>
          <w:szCs w:val="28"/>
        </w:rPr>
      </w:pPr>
      <w:r w:rsidRPr="00C8249E">
        <w:rPr>
          <w:rFonts w:cs="Times New Roman"/>
          <w:color w:val="000000"/>
          <w:sz w:val="28"/>
          <w:szCs w:val="28"/>
          <w:shd w:val="clear" w:color="auto" w:fill="FFFFFF"/>
        </w:rPr>
        <w:t>Молчаливый светофор.</w:t>
      </w:r>
    </w:p>
    <w:p w:rsidR="00F9364C"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 1:</w:t>
      </w:r>
    </w:p>
    <w:p w:rsidR="003F2574" w:rsidRPr="00C8249E" w:rsidRDefault="00F9364C" w:rsidP="00B46D68">
      <w:pPr>
        <w:pStyle w:val="aff4"/>
        <w:widowControl/>
        <w:shd w:val="clear" w:color="auto" w:fill="FFFFFF"/>
        <w:spacing w:after="0" w:line="360" w:lineRule="auto"/>
        <w:ind w:firstLine="851"/>
        <w:jc w:val="both"/>
        <w:rPr>
          <w:rFonts w:cs="Times New Roman"/>
          <w:b/>
          <w:bCs/>
          <w:color w:val="000000"/>
          <w:sz w:val="28"/>
          <w:szCs w:val="28"/>
        </w:rPr>
      </w:pPr>
      <w:r>
        <w:rPr>
          <w:rFonts w:cs="Times New Roman"/>
          <w:color w:val="000000"/>
          <w:sz w:val="28"/>
          <w:szCs w:val="28"/>
        </w:rPr>
        <w:t xml:space="preserve">— </w:t>
      </w:r>
      <w:r w:rsidR="003F2574" w:rsidRPr="00C8249E">
        <w:rPr>
          <w:rFonts w:cs="Times New Roman"/>
          <w:color w:val="000000"/>
          <w:sz w:val="28"/>
          <w:szCs w:val="28"/>
        </w:rPr>
        <w:t>Давайте аплодисментами поприветствуем команду «Светофор»!</w:t>
      </w:r>
    </w:p>
    <w:p w:rsidR="00B6430F"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Участник команды 1:</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«Жигули», «</w:t>
      </w:r>
      <w:r w:rsidR="00F9364C">
        <w:rPr>
          <w:rFonts w:cs="Times New Roman"/>
          <w:color w:val="000000"/>
          <w:sz w:val="28"/>
          <w:szCs w:val="28"/>
        </w:rPr>
        <w:t>т</w:t>
      </w:r>
      <w:r w:rsidRPr="00C8249E">
        <w:rPr>
          <w:rFonts w:cs="Times New Roman"/>
          <w:color w:val="000000"/>
          <w:sz w:val="28"/>
          <w:szCs w:val="28"/>
        </w:rPr>
        <w:t>ойоты», «</w:t>
      </w:r>
      <w:r w:rsidR="00F9364C">
        <w:rPr>
          <w:rFonts w:cs="Times New Roman"/>
          <w:color w:val="000000"/>
          <w:sz w:val="28"/>
          <w:szCs w:val="28"/>
        </w:rPr>
        <w:t>д</w:t>
      </w:r>
      <w:r w:rsidRPr="00C8249E">
        <w:rPr>
          <w:rFonts w:cs="Times New Roman"/>
          <w:color w:val="000000"/>
          <w:sz w:val="28"/>
          <w:szCs w:val="28"/>
        </w:rPr>
        <w:t xml:space="preserve">жипы» </w:t>
      </w:r>
      <w:r w:rsidR="00F9364C">
        <w:rPr>
          <w:rFonts w:cs="Times New Roman"/>
          <w:color w:val="000000"/>
          <w:sz w:val="28"/>
          <w:szCs w:val="28"/>
        </w:rPr>
        <w:t>—</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Сразу растеряешься,</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Коль в сигналах светофора</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Ты не разбираешься.</w:t>
      </w:r>
    </w:p>
    <w:p w:rsidR="003F2574" w:rsidRPr="00C8249E"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Участник команды 2:</w:t>
      </w:r>
    </w:p>
    <w:p w:rsidR="00B6430F" w:rsidRDefault="003F2574" w:rsidP="00B46D68">
      <w:pPr>
        <w:pStyle w:val="aff4"/>
        <w:widowControl/>
        <w:shd w:val="clear" w:color="auto" w:fill="FFFFFF"/>
        <w:spacing w:after="0" w:line="360" w:lineRule="auto"/>
        <w:ind w:firstLine="851"/>
        <w:jc w:val="both"/>
        <w:rPr>
          <w:rStyle w:val="aff3"/>
          <w:rFonts w:cs="Times New Roman"/>
          <w:color w:val="000000"/>
          <w:sz w:val="28"/>
          <w:szCs w:val="28"/>
          <w:shd w:val="clear" w:color="auto" w:fill="FFFFFF"/>
        </w:rPr>
      </w:pPr>
      <w:r w:rsidRPr="00C8249E">
        <w:rPr>
          <w:rStyle w:val="aff3"/>
          <w:rFonts w:cs="Times New Roman"/>
          <w:color w:val="000000"/>
          <w:sz w:val="28"/>
          <w:szCs w:val="28"/>
          <w:shd w:val="clear" w:color="auto" w:fill="FFFFFF"/>
        </w:rPr>
        <w:t>Красный,</w:t>
      </w:r>
      <w:r w:rsidR="00F9364C">
        <w:rPr>
          <w:rStyle w:val="aff3"/>
          <w:rFonts w:cs="Times New Roman"/>
          <w:color w:val="000000"/>
          <w:sz w:val="28"/>
          <w:szCs w:val="28"/>
          <w:shd w:val="clear" w:color="auto" w:fill="FFFFFF"/>
        </w:rPr>
        <w:t xml:space="preserve"> </w:t>
      </w:r>
      <w:r w:rsidRPr="00C8249E">
        <w:rPr>
          <w:rStyle w:val="aff3"/>
          <w:rFonts w:cs="Times New Roman"/>
          <w:color w:val="000000"/>
          <w:sz w:val="28"/>
          <w:szCs w:val="28"/>
          <w:shd w:val="clear" w:color="auto" w:fill="FFFFFF"/>
        </w:rPr>
        <w:t>желтый</w:t>
      </w:r>
      <w:r w:rsidR="00F9364C">
        <w:rPr>
          <w:rStyle w:val="aff3"/>
          <w:rFonts w:cs="Times New Roman"/>
          <w:color w:val="000000"/>
          <w:sz w:val="28"/>
          <w:szCs w:val="28"/>
          <w:shd w:val="clear" w:color="auto" w:fill="FFFFFF"/>
        </w:rPr>
        <w:t xml:space="preserve"> </w:t>
      </w:r>
      <w:r w:rsidRPr="00C8249E">
        <w:rPr>
          <w:rStyle w:val="aff3"/>
          <w:rFonts w:cs="Times New Roman"/>
          <w:color w:val="000000"/>
          <w:sz w:val="28"/>
          <w:szCs w:val="28"/>
          <w:shd w:val="clear" w:color="auto" w:fill="FFFFFF"/>
        </w:rPr>
        <w:t>и</w:t>
      </w:r>
      <w:r w:rsidR="00F9364C">
        <w:rPr>
          <w:rStyle w:val="aff3"/>
          <w:rFonts w:cs="Times New Roman"/>
          <w:color w:val="000000"/>
          <w:sz w:val="28"/>
          <w:szCs w:val="28"/>
          <w:shd w:val="clear" w:color="auto" w:fill="FFFFFF"/>
        </w:rPr>
        <w:t xml:space="preserve"> </w:t>
      </w:r>
      <w:r w:rsidRPr="00C8249E">
        <w:rPr>
          <w:rStyle w:val="aff3"/>
          <w:rFonts w:cs="Times New Roman"/>
          <w:color w:val="000000"/>
          <w:sz w:val="28"/>
          <w:szCs w:val="28"/>
          <w:shd w:val="clear" w:color="auto" w:fill="FFFFFF"/>
        </w:rPr>
        <w:t>зеленый</w:t>
      </w:r>
      <w:r w:rsidR="00F9364C">
        <w:rPr>
          <w:rStyle w:val="aff3"/>
          <w:rFonts w:cs="Times New Roman"/>
          <w:color w:val="000000"/>
          <w:sz w:val="28"/>
          <w:szCs w:val="28"/>
          <w:shd w:val="clear" w:color="auto" w:fill="FFFFFF"/>
        </w:rPr>
        <w:t xml:space="preserve"> </w:t>
      </w:r>
      <w:r w:rsidR="00F9364C">
        <w:rPr>
          <w:rFonts w:cs="Times New Roman"/>
          <w:color w:val="000000"/>
          <w:sz w:val="28"/>
          <w:szCs w:val="28"/>
        </w:rPr>
        <w:t>—</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Он на всех глядит в упор.</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Перекресток оживленный,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Неспокоен светофор.</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Старики идут и дети —</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Не бегут и не спешат.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 xml:space="preserve">Светофор для всех на свете </w:t>
      </w:r>
      <w:r w:rsidR="00F9364C">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Настоящий друг и брат.</w:t>
      </w:r>
    </w:p>
    <w:p w:rsidR="003F2574" w:rsidRPr="00C8249E"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Участник команды 3:</w:t>
      </w:r>
    </w:p>
    <w:p w:rsidR="00B6430F" w:rsidRDefault="00F9364C"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w:t>
      </w:r>
      <w:r>
        <w:t xml:space="preserve"> </w:t>
      </w:r>
      <w:r w:rsidR="003F2574" w:rsidRPr="00C8249E">
        <w:rPr>
          <w:rFonts w:cs="Times New Roman"/>
          <w:color w:val="000000"/>
          <w:sz w:val="28"/>
          <w:szCs w:val="28"/>
        </w:rPr>
        <w:t xml:space="preserve">Красный свет </w:t>
      </w:r>
      <w:r>
        <w:rPr>
          <w:rFonts w:cs="Times New Roman"/>
          <w:color w:val="000000"/>
          <w:sz w:val="28"/>
          <w:szCs w:val="28"/>
        </w:rPr>
        <w:t xml:space="preserve">— </w:t>
      </w:r>
      <w:r w:rsidR="003F2574" w:rsidRPr="00C8249E">
        <w:rPr>
          <w:rFonts w:cs="Times New Roman"/>
          <w:color w:val="000000"/>
          <w:sz w:val="28"/>
          <w:szCs w:val="28"/>
        </w:rPr>
        <w:t>он самый строгий.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Если только он горит,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Знает Петя, знает Вова,</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Что сейчас и</w:t>
      </w:r>
      <w:r w:rsidR="00F9364C">
        <w:rPr>
          <w:rFonts w:cs="Times New Roman"/>
          <w:color w:val="000000"/>
          <w:sz w:val="28"/>
          <w:szCs w:val="28"/>
        </w:rPr>
        <w:t>м</w:t>
      </w:r>
      <w:r w:rsidRPr="00C8249E">
        <w:rPr>
          <w:rFonts w:cs="Times New Roman"/>
          <w:color w:val="000000"/>
          <w:sz w:val="28"/>
          <w:szCs w:val="28"/>
        </w:rPr>
        <w:t xml:space="preserve"> путь закрыт.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 xml:space="preserve">Желтый свет </w:t>
      </w:r>
      <w:r w:rsidR="00F9364C">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Стой и жди! Влево, вправо ты гляди!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 xml:space="preserve">Подмигнул зеленый свет </w:t>
      </w:r>
      <w:r w:rsidR="00F9364C">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Путь открыт! Препятствий нет!</w:t>
      </w:r>
    </w:p>
    <w:p w:rsidR="003F2574" w:rsidRPr="00C8249E"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Участник команды 4:</w:t>
      </w:r>
    </w:p>
    <w:p w:rsidR="00B6430F" w:rsidRDefault="00F9364C"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Убегая от «Кам</w:t>
      </w:r>
      <w:r>
        <w:rPr>
          <w:rFonts w:cs="Times New Roman"/>
          <w:color w:val="000000"/>
          <w:sz w:val="28"/>
          <w:szCs w:val="28"/>
        </w:rPr>
        <w:t>АЗ</w:t>
      </w:r>
      <w:r w:rsidR="003F2574" w:rsidRPr="00C8249E">
        <w:rPr>
          <w:rFonts w:cs="Times New Roman"/>
          <w:color w:val="000000"/>
          <w:sz w:val="28"/>
          <w:szCs w:val="28"/>
        </w:rPr>
        <w:t>а»,</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Не спеши под «</w:t>
      </w:r>
      <w:r w:rsidR="00F9364C">
        <w:rPr>
          <w:rFonts w:cs="Times New Roman"/>
          <w:color w:val="000000"/>
          <w:sz w:val="28"/>
          <w:szCs w:val="28"/>
        </w:rPr>
        <w:t>ш</w:t>
      </w:r>
      <w:r w:rsidRPr="00C8249E">
        <w:rPr>
          <w:rFonts w:cs="Times New Roman"/>
          <w:color w:val="000000"/>
          <w:sz w:val="28"/>
          <w:szCs w:val="28"/>
        </w:rPr>
        <w:t>евроле»!</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Подожди у светофора,</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Не ходи на красный свет!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 xml:space="preserve">Светофор </w:t>
      </w:r>
      <w:r w:rsidR="00F9364C">
        <w:rPr>
          <w:rFonts w:cs="Times New Roman"/>
          <w:color w:val="000000"/>
          <w:sz w:val="28"/>
          <w:szCs w:val="28"/>
        </w:rPr>
        <w:t xml:space="preserve">— </w:t>
      </w:r>
      <w:r w:rsidRPr="00C8249E">
        <w:rPr>
          <w:rFonts w:cs="Times New Roman"/>
          <w:color w:val="000000"/>
          <w:sz w:val="28"/>
          <w:szCs w:val="28"/>
        </w:rPr>
        <w:t>наш верный друг,</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Посмотри скорей вокруг.</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Нет аварий, нет обид,</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Светофор за всем следит!</w:t>
      </w:r>
    </w:p>
    <w:p w:rsidR="00F9364C" w:rsidRDefault="003F2574" w:rsidP="00B46D68">
      <w:pPr>
        <w:pStyle w:val="aff4"/>
        <w:widowControl/>
        <w:shd w:val="clear" w:color="auto" w:fill="FFFFFF"/>
        <w:spacing w:after="0" w:line="360" w:lineRule="auto"/>
        <w:ind w:firstLine="851"/>
        <w:jc w:val="both"/>
        <w:rPr>
          <w:rFonts w:cs="Times New Roman"/>
          <w:b/>
          <w:color w:val="000000"/>
          <w:sz w:val="28"/>
          <w:szCs w:val="28"/>
        </w:rPr>
      </w:pPr>
      <w:r w:rsidRPr="00C8249E">
        <w:rPr>
          <w:rFonts w:eastAsiaTheme="minorHAnsi" w:cs="Times New Roman"/>
          <w:color w:val="1B1B1B"/>
          <w:kern w:val="0"/>
          <w:sz w:val="28"/>
          <w:szCs w:val="28"/>
          <w:u w:val="single"/>
          <w:lang w:eastAsia="en-US" w:bidi="ar-SA"/>
        </w:rPr>
        <w:t>Ведущий 1:</w:t>
      </w:r>
    </w:p>
    <w:p w:rsidR="003F2574" w:rsidRPr="00C8249E" w:rsidRDefault="00F9364C" w:rsidP="00B46D68">
      <w:pPr>
        <w:pStyle w:val="aff4"/>
        <w:widowControl/>
        <w:shd w:val="clear" w:color="auto" w:fill="FFFFFF"/>
        <w:spacing w:after="0" w:line="360" w:lineRule="auto"/>
        <w:ind w:firstLine="851"/>
        <w:jc w:val="both"/>
        <w:rPr>
          <w:rFonts w:cs="Times New Roman"/>
          <w:i/>
          <w:iCs/>
          <w:color w:val="000000"/>
          <w:sz w:val="28"/>
          <w:szCs w:val="28"/>
        </w:rPr>
      </w:pPr>
      <w:r>
        <w:rPr>
          <w:rFonts w:cs="Times New Roman"/>
          <w:color w:val="000000"/>
          <w:sz w:val="28"/>
          <w:szCs w:val="28"/>
        </w:rPr>
        <w:t xml:space="preserve">— </w:t>
      </w:r>
      <w:r w:rsidR="003F2574" w:rsidRPr="00C8249E">
        <w:rPr>
          <w:rFonts w:cs="Times New Roman"/>
          <w:color w:val="000000"/>
          <w:sz w:val="28"/>
          <w:szCs w:val="28"/>
        </w:rPr>
        <w:t>Спасибо, ребята! А сейчас позвольте мне пригласить на сцену вторую команду участников!</w:t>
      </w:r>
    </w:p>
    <w:p w:rsidR="003F2574" w:rsidRPr="00C8249E" w:rsidRDefault="003F2574" w:rsidP="00B46D68">
      <w:pPr>
        <w:pStyle w:val="aff4"/>
        <w:widowControl/>
        <w:shd w:val="clear" w:color="auto" w:fill="FFFFFF"/>
        <w:spacing w:after="0" w:line="360" w:lineRule="auto"/>
        <w:ind w:firstLine="851"/>
        <w:jc w:val="both"/>
        <w:rPr>
          <w:rFonts w:cs="Times New Roman"/>
          <w:b/>
          <w:bCs/>
          <w:color w:val="000000"/>
          <w:sz w:val="28"/>
          <w:szCs w:val="28"/>
        </w:rPr>
      </w:pPr>
      <w:r w:rsidRPr="00C8249E">
        <w:rPr>
          <w:rFonts w:cs="Times New Roman"/>
          <w:i/>
          <w:iCs/>
          <w:color w:val="000000"/>
          <w:sz w:val="28"/>
          <w:szCs w:val="28"/>
        </w:rPr>
        <w:t>На сцену выходит вторая команда</w:t>
      </w:r>
      <w:r w:rsidR="00F9364C">
        <w:rPr>
          <w:rFonts w:cs="Times New Roman"/>
          <w:i/>
          <w:iCs/>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Команда 2:</w:t>
      </w:r>
    </w:p>
    <w:p w:rsidR="00B6430F" w:rsidRDefault="00F9364C"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В снег и в дождь, в грозу и в бурю</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Я на улице дежурю.</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Мчатся тысячи машин,</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Я проезд им разрешаю.</w:t>
      </w:r>
    </w:p>
    <w:p w:rsidR="003F2574" w:rsidRPr="00C8249E" w:rsidRDefault="003F2574" w:rsidP="00B46D68">
      <w:pPr>
        <w:pStyle w:val="aff4"/>
        <w:widowControl/>
        <w:shd w:val="clear" w:color="auto" w:fill="FFFFFF"/>
        <w:spacing w:after="0" w:line="360" w:lineRule="auto"/>
        <w:ind w:firstLine="851"/>
        <w:jc w:val="both"/>
        <w:rPr>
          <w:rFonts w:cs="Times New Roman"/>
          <w:b/>
          <w:color w:val="000000"/>
          <w:sz w:val="28"/>
          <w:szCs w:val="28"/>
        </w:rPr>
      </w:pPr>
      <w:r w:rsidRPr="00C8249E">
        <w:rPr>
          <w:rFonts w:cs="Times New Roman"/>
          <w:color w:val="000000"/>
          <w:sz w:val="28"/>
          <w:szCs w:val="28"/>
        </w:rPr>
        <w:t xml:space="preserve">Если руку подниму </w:t>
      </w:r>
      <w:r w:rsidR="00F9364C">
        <w:rPr>
          <w:rFonts w:cs="Times New Roman"/>
          <w:color w:val="000000"/>
          <w:sz w:val="28"/>
          <w:szCs w:val="28"/>
        </w:rPr>
        <w:t>—</w:t>
      </w:r>
      <w:r w:rsidRPr="00C8249E">
        <w:rPr>
          <w:rFonts w:cs="Times New Roman"/>
          <w:color w:val="000000"/>
          <w:sz w:val="28"/>
          <w:szCs w:val="28"/>
        </w:rPr>
        <w:t xml:space="preserve"> нет проезда никому.</w:t>
      </w:r>
    </w:p>
    <w:p w:rsidR="003F2574" w:rsidRPr="00C8249E"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Участник команды 1:</w:t>
      </w:r>
    </w:p>
    <w:p w:rsidR="003F2574" w:rsidRPr="00C8249E" w:rsidRDefault="00F9364C"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Он главный на дороге.</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Он важный, как директор.</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смотри</w:t>
      </w:r>
      <w:r w:rsidR="00F9364C">
        <w:rPr>
          <w:rFonts w:cs="Times New Roman"/>
          <w:color w:val="000000"/>
          <w:sz w:val="28"/>
          <w:szCs w:val="28"/>
        </w:rPr>
        <w:t>т</w:t>
      </w:r>
      <w:r w:rsidRPr="00C8249E">
        <w:rPr>
          <w:rFonts w:cs="Times New Roman"/>
          <w:color w:val="000000"/>
          <w:sz w:val="28"/>
          <w:szCs w:val="28"/>
        </w:rPr>
        <w:t xml:space="preserve"> взглядом строгим</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На всех автоинспектор.</w:t>
      </w:r>
    </w:p>
    <w:p w:rsidR="003F2574" w:rsidRPr="00C8249E"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Участник команды 2:</w:t>
      </w:r>
    </w:p>
    <w:p w:rsidR="003F2574" w:rsidRPr="00C8249E" w:rsidRDefault="00F9364C"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Одним движением руки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Остановить поток прохожих</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пропустить грузовики</w:t>
      </w:r>
      <w:r w:rsidR="00F9364C">
        <w:rPr>
          <w:rFonts w:cs="Times New Roman"/>
          <w:color w:val="000000"/>
          <w:sz w:val="28"/>
          <w:szCs w:val="28"/>
        </w:rPr>
        <w:t xml:space="preserve"> —</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Никто на свете так не может.</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3F2574" w:rsidRPr="00C8249E"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Участник команды 3:</w:t>
      </w:r>
    </w:p>
    <w:p w:rsidR="003F2574" w:rsidRPr="00C8249E" w:rsidRDefault="00F9364C"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Посмотрите, постовой встал на нашей мостовой,</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Быстро руку протянул, ловко палочкой махнул.</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Вы видали? Вы видали? Все машины сразу встали!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Дружно встали в три ряда и не едут никуда!</w:t>
      </w:r>
    </w:p>
    <w:p w:rsidR="003F2574" w:rsidRPr="00C8249E"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Участник команды 4:</w:t>
      </w:r>
    </w:p>
    <w:p w:rsidR="003F2574" w:rsidRPr="00C8249E" w:rsidRDefault="005956D6"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Пусть светофор мигает,</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Инспектор наш главнее,</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Машины направляет</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Он палочкой своею.</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Трамваи и троллейбусы,</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Фургоны, самосвалы</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Поедут в ту лишь сторону,</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Куда им показал он.</w:t>
      </w:r>
    </w:p>
    <w:p w:rsidR="005956D6"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Ведущий 2:</w:t>
      </w:r>
    </w:p>
    <w:p w:rsidR="003F2574" w:rsidRPr="00C8249E" w:rsidRDefault="005956D6"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shd w:val="clear" w:color="auto" w:fill="FFFFFF"/>
        </w:rPr>
        <w:t>Аплодисменты команде «Регулировщик»!</w:t>
      </w:r>
    </w:p>
    <w:p w:rsidR="005956D6"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 1:</w:t>
      </w:r>
    </w:p>
    <w:p w:rsidR="003F2574" w:rsidRDefault="005956D6"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w:t>
      </w:r>
      <w:r w:rsidR="003F2574" w:rsidRPr="00C8249E">
        <w:rPr>
          <w:rFonts w:cs="Times New Roman"/>
          <w:color w:val="000000"/>
          <w:sz w:val="28"/>
          <w:szCs w:val="28"/>
        </w:rPr>
        <w:t>А сейчас — разминка!</w:t>
      </w:r>
      <w:r w:rsidR="003F2574" w:rsidRPr="00C8249E">
        <w:rPr>
          <w:rFonts w:cs="Times New Roman"/>
          <w:b/>
          <w:color w:val="000000"/>
          <w:sz w:val="28"/>
          <w:szCs w:val="28"/>
        </w:rPr>
        <w:t xml:space="preserve"> </w:t>
      </w:r>
      <w:r w:rsidR="003F2574" w:rsidRPr="00C8249E">
        <w:rPr>
          <w:rFonts w:cs="Times New Roman"/>
          <w:color w:val="000000"/>
          <w:sz w:val="28"/>
          <w:szCs w:val="28"/>
        </w:rPr>
        <w:t>Каждой команде по очереди мы задаем вопросы, за правильный ответ начисляем один балл.</w:t>
      </w:r>
    </w:p>
    <w:p w:rsidR="005956D6" w:rsidRPr="005956D6" w:rsidRDefault="001615B3" w:rsidP="00B46D68">
      <w:pPr>
        <w:pStyle w:val="aff4"/>
        <w:widowControl/>
        <w:shd w:val="clear" w:color="auto" w:fill="FFFFFF"/>
        <w:spacing w:after="0" w:line="360" w:lineRule="auto"/>
        <w:ind w:firstLine="851"/>
        <w:jc w:val="both"/>
        <w:rPr>
          <w:rFonts w:cs="Times New Roman"/>
          <w:b/>
          <w:color w:val="000000"/>
          <w:sz w:val="28"/>
          <w:szCs w:val="28"/>
        </w:rPr>
      </w:pPr>
      <w:r w:rsidRPr="001615B3">
        <w:rPr>
          <w:rFonts w:cs="Times New Roman"/>
          <w:b/>
          <w:color w:val="000000"/>
          <w:sz w:val="28"/>
          <w:szCs w:val="28"/>
        </w:rPr>
        <w:t>Вопросы:</w:t>
      </w:r>
    </w:p>
    <w:p w:rsidR="00B6430F" w:rsidRDefault="003F2574" w:rsidP="00C22239">
      <w:pPr>
        <w:pStyle w:val="aff4"/>
        <w:widowControl/>
        <w:numPr>
          <w:ilvl w:val="0"/>
          <w:numId w:val="7"/>
        </w:numPr>
        <w:shd w:val="clear" w:color="auto" w:fill="FFFFFF"/>
        <w:tabs>
          <w:tab w:val="left" w:pos="1080"/>
        </w:tabs>
        <w:spacing w:after="0" w:line="360" w:lineRule="auto"/>
        <w:ind w:left="0" w:firstLine="851"/>
        <w:jc w:val="both"/>
        <w:rPr>
          <w:rFonts w:cs="Times New Roman"/>
          <w:color w:val="FF0000"/>
          <w:sz w:val="28"/>
          <w:szCs w:val="28"/>
        </w:rPr>
      </w:pPr>
      <w:r w:rsidRPr="00C8249E">
        <w:rPr>
          <w:rFonts w:cs="Times New Roman"/>
          <w:color w:val="000000"/>
          <w:sz w:val="28"/>
          <w:szCs w:val="28"/>
        </w:rPr>
        <w:t>Какие 100 букв могут остановить движение транспорта?</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w:t>
      </w:r>
      <w:r w:rsidR="005956D6">
        <w:rPr>
          <w:rFonts w:cs="Times New Roman"/>
          <w:i/>
          <w:iCs/>
          <w:color w:val="000000"/>
          <w:sz w:val="28"/>
          <w:szCs w:val="28"/>
        </w:rPr>
        <w:t>С</w:t>
      </w:r>
      <w:r w:rsidRPr="00C8249E">
        <w:rPr>
          <w:rFonts w:cs="Times New Roman"/>
          <w:i/>
          <w:iCs/>
          <w:color w:val="000000"/>
          <w:sz w:val="28"/>
          <w:szCs w:val="28"/>
        </w:rPr>
        <w:t>топ</w:t>
      </w:r>
      <w:r w:rsidR="005956D6">
        <w:rPr>
          <w:rFonts w:cs="Times New Roman"/>
          <w:i/>
          <w:iCs/>
          <w:color w:val="000000"/>
          <w:sz w:val="28"/>
          <w:szCs w:val="28"/>
        </w:rPr>
        <w:t>.</w:t>
      </w:r>
      <w:r w:rsidRPr="00C8249E">
        <w:rPr>
          <w:rFonts w:cs="Times New Roman"/>
          <w:i/>
          <w:iCs/>
          <w:color w:val="000000"/>
          <w:sz w:val="28"/>
          <w:szCs w:val="28"/>
        </w:rPr>
        <w:t>)</w:t>
      </w:r>
    </w:p>
    <w:p w:rsidR="003F2574" w:rsidRPr="00C8249E" w:rsidRDefault="003F2574" w:rsidP="00C22239">
      <w:pPr>
        <w:pStyle w:val="aff4"/>
        <w:widowControl/>
        <w:numPr>
          <w:ilvl w:val="0"/>
          <w:numId w:val="7"/>
        </w:numPr>
        <w:shd w:val="clear" w:color="auto" w:fill="FFFFFF"/>
        <w:tabs>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 xml:space="preserve">С какого возраста, согласно ПДД, разрешено управлять велосипедом при движении по </w:t>
      </w:r>
      <w:r w:rsidR="009C1924">
        <w:rPr>
          <w:rFonts w:cs="Times New Roman"/>
          <w:color w:val="000000"/>
          <w:sz w:val="28"/>
          <w:szCs w:val="28"/>
        </w:rPr>
        <w:t>проезжей части</w:t>
      </w:r>
      <w:r w:rsidRPr="00C8249E">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w:t>
      </w:r>
      <w:r w:rsidR="005956D6">
        <w:rPr>
          <w:rFonts w:cs="Times New Roman"/>
          <w:i/>
          <w:iCs/>
          <w:color w:val="000000"/>
          <w:sz w:val="28"/>
          <w:szCs w:val="28"/>
        </w:rPr>
        <w:t>С</w:t>
      </w:r>
      <w:r w:rsidRPr="00C8249E">
        <w:rPr>
          <w:rFonts w:cs="Times New Roman"/>
          <w:i/>
          <w:iCs/>
          <w:color w:val="000000"/>
          <w:sz w:val="28"/>
          <w:szCs w:val="28"/>
        </w:rPr>
        <w:t xml:space="preserve"> 14 лет</w:t>
      </w:r>
      <w:r w:rsidR="005956D6">
        <w:rPr>
          <w:rFonts w:cs="Times New Roman"/>
          <w:i/>
          <w:iCs/>
          <w:color w:val="000000"/>
          <w:sz w:val="28"/>
          <w:szCs w:val="28"/>
        </w:rPr>
        <w:t>.</w:t>
      </w:r>
      <w:r w:rsidRPr="00C8249E">
        <w:rPr>
          <w:rFonts w:cs="Times New Roman"/>
          <w:i/>
          <w:iCs/>
          <w:color w:val="000000"/>
          <w:sz w:val="28"/>
          <w:szCs w:val="28"/>
        </w:rPr>
        <w:t>)</w:t>
      </w:r>
    </w:p>
    <w:p w:rsidR="003F2574" w:rsidRPr="00C8249E" w:rsidRDefault="003F2574" w:rsidP="00C22239">
      <w:pPr>
        <w:pStyle w:val="aff4"/>
        <w:widowControl/>
        <w:numPr>
          <w:ilvl w:val="0"/>
          <w:numId w:val="7"/>
        </w:numPr>
        <w:shd w:val="clear" w:color="auto" w:fill="FFFFFF"/>
        <w:tabs>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В каких местах можно кататься на роликах?</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(На специально отведенных площадках</w:t>
      </w:r>
      <w:r w:rsidR="005956D6">
        <w:rPr>
          <w:rFonts w:cs="Times New Roman"/>
          <w:i/>
          <w:iCs/>
          <w:color w:val="000000"/>
          <w:sz w:val="28"/>
          <w:szCs w:val="28"/>
        </w:rPr>
        <w:t>.</w:t>
      </w:r>
      <w:r w:rsidRPr="00C8249E">
        <w:rPr>
          <w:rFonts w:cs="Times New Roman"/>
          <w:i/>
          <w:iCs/>
          <w:color w:val="000000"/>
          <w:sz w:val="28"/>
          <w:szCs w:val="28"/>
        </w:rPr>
        <w:t>)</w:t>
      </w:r>
    </w:p>
    <w:p w:rsidR="00B6430F" w:rsidRDefault="003F2574" w:rsidP="00C22239">
      <w:pPr>
        <w:pStyle w:val="aff4"/>
        <w:widowControl/>
        <w:numPr>
          <w:ilvl w:val="0"/>
          <w:numId w:val="7"/>
        </w:numPr>
        <w:shd w:val="clear" w:color="auto" w:fill="FFFFFF"/>
        <w:tabs>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Какие существуют пешеходные переходы, какой самый безопасный?</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(Регулируемый, нерегулируемый, подземный, надземный переход. Самы</w:t>
      </w:r>
      <w:r w:rsidR="005956D6">
        <w:rPr>
          <w:rFonts w:cs="Times New Roman"/>
          <w:i/>
          <w:iCs/>
          <w:color w:val="000000"/>
          <w:sz w:val="28"/>
          <w:szCs w:val="28"/>
        </w:rPr>
        <w:t>е</w:t>
      </w:r>
      <w:r w:rsidRPr="00C8249E">
        <w:rPr>
          <w:rFonts w:cs="Times New Roman"/>
          <w:i/>
          <w:iCs/>
          <w:color w:val="000000"/>
          <w:sz w:val="28"/>
          <w:szCs w:val="28"/>
        </w:rPr>
        <w:t xml:space="preserve"> безопасны</w:t>
      </w:r>
      <w:r w:rsidR="005956D6">
        <w:rPr>
          <w:rFonts w:cs="Times New Roman"/>
          <w:i/>
          <w:iCs/>
          <w:color w:val="000000"/>
          <w:sz w:val="28"/>
          <w:szCs w:val="28"/>
        </w:rPr>
        <w:t>е</w:t>
      </w:r>
      <w:r w:rsidRPr="00C8249E">
        <w:rPr>
          <w:rFonts w:cs="Times New Roman"/>
          <w:i/>
          <w:iCs/>
          <w:color w:val="000000"/>
          <w:sz w:val="28"/>
          <w:szCs w:val="28"/>
        </w:rPr>
        <w:t xml:space="preserve"> </w:t>
      </w:r>
      <w:r w:rsidR="005956D6">
        <w:rPr>
          <w:rFonts w:cs="Times New Roman"/>
          <w:i/>
          <w:iCs/>
          <w:color w:val="000000"/>
          <w:sz w:val="28"/>
          <w:szCs w:val="28"/>
        </w:rPr>
        <w:t>—</w:t>
      </w:r>
      <w:r w:rsidRPr="00C8249E">
        <w:rPr>
          <w:rFonts w:cs="Times New Roman"/>
          <w:i/>
          <w:iCs/>
          <w:color w:val="000000"/>
          <w:sz w:val="28"/>
          <w:szCs w:val="28"/>
        </w:rPr>
        <w:t xml:space="preserve"> подземный и надземный</w:t>
      </w:r>
      <w:r w:rsidR="005956D6">
        <w:rPr>
          <w:rFonts w:cs="Times New Roman"/>
          <w:i/>
          <w:iCs/>
          <w:color w:val="000000"/>
          <w:sz w:val="28"/>
          <w:szCs w:val="28"/>
        </w:rPr>
        <w:t>.</w:t>
      </w:r>
      <w:r w:rsidRPr="00C8249E">
        <w:rPr>
          <w:rFonts w:cs="Times New Roman"/>
          <w:i/>
          <w:iCs/>
          <w:color w:val="000000"/>
          <w:sz w:val="28"/>
          <w:szCs w:val="28"/>
        </w:rPr>
        <w:t>)</w:t>
      </w:r>
    </w:p>
    <w:p w:rsidR="00B6430F" w:rsidRDefault="003F2574" w:rsidP="00C22239">
      <w:pPr>
        <w:pStyle w:val="aff4"/>
        <w:widowControl/>
        <w:numPr>
          <w:ilvl w:val="0"/>
          <w:numId w:val="7"/>
        </w:numPr>
        <w:shd w:val="clear" w:color="auto" w:fill="FFFFFF"/>
        <w:tabs>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Почему запрещено пересекать проезжую часть наискосок?</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(Пешеход поворачивается спиной к транспортным средствам и не видит их</w:t>
      </w:r>
      <w:r w:rsidR="005956D6">
        <w:rPr>
          <w:rFonts w:cs="Times New Roman"/>
          <w:i/>
          <w:iCs/>
          <w:color w:val="000000"/>
          <w:sz w:val="28"/>
          <w:szCs w:val="28"/>
        </w:rPr>
        <w:t>;</w:t>
      </w:r>
      <w:r w:rsidRPr="00C8249E">
        <w:rPr>
          <w:rFonts w:cs="Times New Roman"/>
          <w:i/>
          <w:iCs/>
          <w:color w:val="000000"/>
          <w:sz w:val="28"/>
          <w:szCs w:val="28"/>
        </w:rPr>
        <w:t xml:space="preserve"> путь становится длиннее</w:t>
      </w:r>
      <w:r w:rsidR="005956D6">
        <w:rPr>
          <w:rFonts w:cs="Times New Roman"/>
          <w:i/>
          <w:iCs/>
          <w:color w:val="000000"/>
          <w:sz w:val="28"/>
          <w:szCs w:val="28"/>
        </w:rPr>
        <w:t>.</w:t>
      </w:r>
      <w:r w:rsidRPr="00C8249E">
        <w:rPr>
          <w:rFonts w:cs="Times New Roman"/>
          <w:i/>
          <w:iCs/>
          <w:color w:val="000000"/>
          <w:sz w:val="28"/>
          <w:szCs w:val="28"/>
        </w:rPr>
        <w:t>)</w:t>
      </w:r>
    </w:p>
    <w:p w:rsidR="003F2574" w:rsidRPr="00C8249E" w:rsidRDefault="003F2574" w:rsidP="00C22239">
      <w:pPr>
        <w:pStyle w:val="aff4"/>
        <w:widowControl/>
        <w:numPr>
          <w:ilvl w:val="0"/>
          <w:numId w:val="7"/>
        </w:numPr>
        <w:shd w:val="clear" w:color="auto" w:fill="FFFFFF"/>
        <w:tabs>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Как поступить, если при перех</w:t>
      </w:r>
      <w:r w:rsidR="009C1924">
        <w:rPr>
          <w:rFonts w:cs="Times New Roman"/>
          <w:color w:val="000000"/>
          <w:sz w:val="28"/>
          <w:szCs w:val="28"/>
        </w:rPr>
        <w:t>оде через проезжую часть дороги</w:t>
      </w:r>
      <w:r w:rsidRPr="00C8249E">
        <w:rPr>
          <w:rFonts w:cs="Times New Roman"/>
          <w:color w:val="000000"/>
          <w:sz w:val="28"/>
          <w:szCs w:val="28"/>
        </w:rPr>
        <w:t xml:space="preserve"> уронил какую-либо вещь?</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(Самому поднимать опасно, надо закончить переход и попросить взрослых пешеходов поднять эту вещь</w:t>
      </w:r>
      <w:r w:rsidR="005956D6">
        <w:rPr>
          <w:rFonts w:cs="Times New Roman"/>
          <w:i/>
          <w:iCs/>
          <w:color w:val="000000"/>
          <w:sz w:val="28"/>
          <w:szCs w:val="28"/>
        </w:rPr>
        <w:t>.</w:t>
      </w:r>
      <w:r w:rsidRPr="00C8249E">
        <w:rPr>
          <w:rFonts w:cs="Times New Roman"/>
          <w:i/>
          <w:iCs/>
          <w:color w:val="000000"/>
          <w:sz w:val="28"/>
          <w:szCs w:val="28"/>
        </w:rPr>
        <w:t>)</w:t>
      </w:r>
    </w:p>
    <w:p w:rsidR="00B6430F" w:rsidRDefault="003F2574" w:rsidP="00C22239">
      <w:pPr>
        <w:pStyle w:val="aff4"/>
        <w:widowControl/>
        <w:numPr>
          <w:ilvl w:val="0"/>
          <w:numId w:val="7"/>
        </w:numPr>
        <w:shd w:val="clear" w:color="auto" w:fill="FFFFFF"/>
        <w:tabs>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Перечислите правила поведения пешеходов на тротуаре и правила при движении в группах.</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(Пешеходы движутся по правой стороне тротуара, не создавая препятствия встречным пешеходам, при движении группой идут парами, не толкаясь и не обгоняя друг друга</w:t>
      </w:r>
      <w:r w:rsidR="005956D6">
        <w:rPr>
          <w:rFonts w:cs="Times New Roman"/>
          <w:i/>
          <w:iCs/>
          <w:color w:val="000000"/>
          <w:sz w:val="28"/>
          <w:szCs w:val="28"/>
        </w:rPr>
        <w:t>.</w:t>
      </w:r>
      <w:r w:rsidRPr="00C8249E">
        <w:rPr>
          <w:rFonts w:cs="Times New Roman"/>
          <w:i/>
          <w:iCs/>
          <w:color w:val="000000"/>
          <w:sz w:val="28"/>
          <w:szCs w:val="28"/>
        </w:rPr>
        <w:t>)</w:t>
      </w:r>
    </w:p>
    <w:p w:rsidR="00B6430F" w:rsidRDefault="003F2574" w:rsidP="00C22239">
      <w:pPr>
        <w:pStyle w:val="aff4"/>
        <w:widowControl/>
        <w:numPr>
          <w:ilvl w:val="0"/>
          <w:numId w:val="7"/>
        </w:numPr>
        <w:shd w:val="clear" w:color="auto" w:fill="FFFFFF"/>
        <w:tabs>
          <w:tab w:val="left" w:pos="1065"/>
        </w:tabs>
        <w:spacing w:after="0" w:line="360" w:lineRule="auto"/>
        <w:ind w:left="0" w:firstLine="851"/>
        <w:jc w:val="both"/>
        <w:rPr>
          <w:rFonts w:cs="Times New Roman"/>
          <w:color w:val="000000"/>
          <w:sz w:val="28"/>
          <w:szCs w:val="28"/>
        </w:rPr>
      </w:pPr>
      <w:r w:rsidRPr="00C8249E">
        <w:rPr>
          <w:rFonts w:cs="Times New Roman"/>
          <w:color w:val="000000"/>
          <w:sz w:val="28"/>
          <w:szCs w:val="28"/>
        </w:rPr>
        <w:t>Назовите основные правила поведения в общественном транспорте.</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(Заходить в общественный транспорт в среднюю и заднюю двери, не шуметь, держаться за поручни,</w:t>
      </w:r>
      <w:r w:rsidR="009C1924">
        <w:rPr>
          <w:rFonts w:cs="Times New Roman"/>
          <w:i/>
          <w:iCs/>
          <w:color w:val="000000"/>
          <w:sz w:val="28"/>
          <w:szCs w:val="28"/>
        </w:rPr>
        <w:t xml:space="preserve"> во время движения не бегать </w:t>
      </w:r>
      <w:r w:rsidRPr="00C8249E">
        <w:rPr>
          <w:rFonts w:cs="Times New Roman"/>
          <w:i/>
          <w:iCs/>
          <w:color w:val="000000"/>
          <w:sz w:val="28"/>
          <w:szCs w:val="28"/>
        </w:rPr>
        <w:t>по салону, уступать место пожилым людям и пассажирам с детьми, своевременно оплачивать проезд</w:t>
      </w:r>
      <w:r w:rsidR="005956D6">
        <w:rPr>
          <w:rFonts w:cs="Times New Roman"/>
          <w:i/>
          <w:iCs/>
          <w:color w:val="000000"/>
          <w:sz w:val="28"/>
          <w:szCs w:val="28"/>
        </w:rPr>
        <w:t>.</w:t>
      </w:r>
      <w:r w:rsidRPr="00C8249E">
        <w:rPr>
          <w:rFonts w:cs="Times New Roman"/>
          <w:i/>
          <w:iCs/>
          <w:color w:val="000000"/>
          <w:sz w:val="28"/>
          <w:szCs w:val="28"/>
        </w:rPr>
        <w:t>)</w:t>
      </w:r>
    </w:p>
    <w:p w:rsidR="005956D6"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Ведущий 2:</w:t>
      </w:r>
    </w:p>
    <w:p w:rsidR="003F2574" w:rsidRPr="00C8249E" w:rsidRDefault="001615B3"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1615B3">
        <w:rPr>
          <w:rFonts w:cs="Times New Roman"/>
          <w:iCs/>
          <w:color w:val="000000"/>
          <w:sz w:val="28"/>
          <w:szCs w:val="28"/>
        </w:rPr>
        <w:t xml:space="preserve">— </w:t>
      </w:r>
      <w:r w:rsidR="003F2574" w:rsidRPr="00C8249E">
        <w:rPr>
          <w:rFonts w:cs="Times New Roman"/>
          <w:color w:val="000000"/>
          <w:sz w:val="28"/>
          <w:szCs w:val="28"/>
        </w:rPr>
        <w:t>Настало время конкурса капитанов.</w:t>
      </w:r>
      <w:r w:rsidR="003F2574" w:rsidRPr="00C8249E">
        <w:rPr>
          <w:rFonts w:cs="Times New Roman"/>
          <w:b/>
          <w:color w:val="000000"/>
          <w:sz w:val="28"/>
          <w:szCs w:val="28"/>
        </w:rPr>
        <w:t xml:space="preserve"> </w:t>
      </w:r>
      <w:r w:rsidR="003F2574" w:rsidRPr="00C8249E">
        <w:rPr>
          <w:rFonts w:cs="Times New Roman"/>
          <w:color w:val="000000"/>
          <w:sz w:val="28"/>
          <w:szCs w:val="28"/>
        </w:rPr>
        <w:t>Прошу подойти ко мне капитанов команд.</w:t>
      </w:r>
    </w:p>
    <w:p w:rsidR="005956D6"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Ведущий 1:</w:t>
      </w:r>
    </w:p>
    <w:p w:rsidR="00B6430F" w:rsidRDefault="001615B3" w:rsidP="00B46D68">
      <w:pPr>
        <w:pStyle w:val="aff4"/>
        <w:widowControl/>
        <w:shd w:val="clear" w:color="auto" w:fill="FFFFFF"/>
        <w:spacing w:after="0" w:line="360" w:lineRule="auto"/>
        <w:ind w:firstLine="851"/>
        <w:jc w:val="both"/>
        <w:rPr>
          <w:rFonts w:cs="Times New Roman"/>
          <w:color w:val="000000"/>
          <w:sz w:val="28"/>
          <w:szCs w:val="28"/>
        </w:rPr>
      </w:pPr>
      <w:r w:rsidRPr="001615B3">
        <w:rPr>
          <w:rFonts w:cs="Times New Roman"/>
          <w:iCs/>
          <w:color w:val="000000"/>
          <w:sz w:val="28"/>
          <w:szCs w:val="28"/>
        </w:rPr>
        <w:t xml:space="preserve">— </w:t>
      </w:r>
      <w:r w:rsidR="003F2574" w:rsidRPr="00C8249E">
        <w:rPr>
          <w:rFonts w:cs="Times New Roman"/>
          <w:color w:val="000000"/>
          <w:sz w:val="28"/>
          <w:szCs w:val="28"/>
          <w:shd w:val="clear" w:color="auto" w:fill="FFFFFF"/>
        </w:rPr>
        <w:t>Сейчас</w:t>
      </w:r>
      <w:r w:rsidR="003F2574" w:rsidRPr="00C8249E">
        <w:rPr>
          <w:rFonts w:cs="Times New Roman"/>
          <w:color w:val="000000"/>
          <w:sz w:val="28"/>
          <w:szCs w:val="28"/>
        </w:rPr>
        <w:t xml:space="preserve"> капитанам команд предстоит продемонстрировать свои умения оказ</w:t>
      </w:r>
      <w:r w:rsidR="005956D6">
        <w:rPr>
          <w:rFonts w:cs="Times New Roman"/>
          <w:color w:val="000000"/>
          <w:sz w:val="28"/>
          <w:szCs w:val="28"/>
        </w:rPr>
        <w:t>ыв</w:t>
      </w:r>
      <w:r w:rsidR="003F2574" w:rsidRPr="00C8249E">
        <w:rPr>
          <w:rFonts w:cs="Times New Roman"/>
          <w:color w:val="000000"/>
          <w:sz w:val="28"/>
          <w:szCs w:val="28"/>
        </w:rPr>
        <w:t>ать медицинскую помощь пострадавшему. Задание:</w:t>
      </w:r>
      <w:r w:rsidR="005956D6">
        <w:rPr>
          <w:rFonts w:cs="Times New Roman"/>
          <w:color w:val="000000"/>
          <w:sz w:val="28"/>
          <w:szCs w:val="28"/>
        </w:rPr>
        <w:t xml:space="preserve"> </w:t>
      </w:r>
      <w:r w:rsidR="003F2574" w:rsidRPr="00C8249E">
        <w:rPr>
          <w:rFonts w:cs="Times New Roman"/>
          <w:color w:val="000000"/>
          <w:sz w:val="28"/>
          <w:szCs w:val="28"/>
        </w:rPr>
        <w:t>вам необходимо обработать открытую рану на руке и объяснит</w:t>
      </w:r>
      <w:r w:rsidR="005956D6">
        <w:rPr>
          <w:rFonts w:cs="Times New Roman"/>
          <w:color w:val="000000"/>
          <w:sz w:val="28"/>
          <w:szCs w:val="28"/>
        </w:rPr>
        <w:t>ь</w:t>
      </w:r>
      <w:r w:rsidR="003F2574" w:rsidRPr="00C8249E">
        <w:rPr>
          <w:rFonts w:cs="Times New Roman"/>
          <w:color w:val="000000"/>
          <w:sz w:val="28"/>
          <w:szCs w:val="28"/>
        </w:rPr>
        <w:t xml:space="preserve"> ваши действия.</w:t>
      </w:r>
    </w:p>
    <w:p w:rsidR="003F2574" w:rsidRPr="00C8249E" w:rsidRDefault="003F2574" w:rsidP="00B46D68">
      <w:pPr>
        <w:pStyle w:val="aff4"/>
        <w:widowControl/>
        <w:shd w:val="clear" w:color="auto" w:fill="FFFFFF"/>
        <w:spacing w:after="0" w:line="360" w:lineRule="auto"/>
        <w:ind w:firstLine="851"/>
        <w:jc w:val="both"/>
        <w:rPr>
          <w:rFonts w:cs="Times New Roman"/>
          <w:i/>
          <w:iCs/>
          <w:color w:val="000000"/>
          <w:sz w:val="28"/>
          <w:szCs w:val="28"/>
        </w:rPr>
      </w:pPr>
      <w:r w:rsidRPr="00C8249E">
        <w:rPr>
          <w:rFonts w:cs="Times New Roman"/>
          <w:i/>
          <w:iCs/>
          <w:color w:val="000000"/>
          <w:sz w:val="28"/>
          <w:szCs w:val="28"/>
        </w:rPr>
        <w:t xml:space="preserve">Объясняют, как правильно обработать рану и наложить повязку, доставить пострадавшего в больницу, вызвать </w:t>
      </w:r>
      <w:r w:rsidR="005956D6">
        <w:rPr>
          <w:rFonts w:cs="Times New Roman"/>
          <w:i/>
          <w:iCs/>
          <w:color w:val="000000"/>
          <w:sz w:val="28"/>
          <w:szCs w:val="28"/>
        </w:rPr>
        <w:t>с</w:t>
      </w:r>
      <w:r w:rsidRPr="00C8249E">
        <w:rPr>
          <w:rFonts w:cs="Times New Roman"/>
          <w:i/>
          <w:iCs/>
          <w:color w:val="000000"/>
          <w:sz w:val="28"/>
          <w:szCs w:val="28"/>
        </w:rPr>
        <w:t>корую помощь по телефону 103.</w:t>
      </w:r>
    </w:p>
    <w:p w:rsidR="005956D6" w:rsidRDefault="003F2574" w:rsidP="00B46D68">
      <w:pPr>
        <w:pStyle w:val="aff4"/>
        <w:widowControl/>
        <w:shd w:val="clear" w:color="auto" w:fill="FFFFFF"/>
        <w:spacing w:after="0" w:line="360" w:lineRule="auto"/>
        <w:ind w:firstLine="851"/>
        <w:jc w:val="both"/>
        <w:rPr>
          <w:rFonts w:cs="Times New Roman"/>
          <w:b/>
          <w:color w:val="000000"/>
          <w:sz w:val="28"/>
          <w:szCs w:val="28"/>
        </w:rPr>
      </w:pPr>
      <w:r w:rsidRPr="00C8249E">
        <w:rPr>
          <w:rFonts w:eastAsiaTheme="minorHAnsi" w:cs="Times New Roman"/>
          <w:color w:val="1B1B1B"/>
          <w:kern w:val="0"/>
          <w:sz w:val="28"/>
          <w:szCs w:val="28"/>
          <w:u w:val="single"/>
          <w:lang w:eastAsia="en-US" w:bidi="ar-SA"/>
        </w:rPr>
        <w:t>Ведущий 2:</w:t>
      </w:r>
    </w:p>
    <w:p w:rsidR="003F2574" w:rsidRPr="00C8249E" w:rsidRDefault="005956D6"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i/>
          <w:iCs/>
          <w:color w:val="000000"/>
          <w:sz w:val="28"/>
          <w:szCs w:val="28"/>
        </w:rPr>
        <w:t xml:space="preserve">— </w:t>
      </w:r>
      <w:r w:rsidR="003F2574" w:rsidRPr="00C8249E">
        <w:rPr>
          <w:rFonts w:cs="Times New Roman"/>
          <w:color w:val="000000"/>
          <w:sz w:val="28"/>
          <w:szCs w:val="28"/>
        </w:rPr>
        <w:t xml:space="preserve">Наш следующий конкурс </w:t>
      </w:r>
      <w:r>
        <w:rPr>
          <w:rFonts w:cs="Times New Roman"/>
          <w:i/>
          <w:iCs/>
          <w:color w:val="000000"/>
          <w:sz w:val="28"/>
          <w:szCs w:val="28"/>
        </w:rPr>
        <w:t>—</w:t>
      </w:r>
      <w:r w:rsidR="003F2574" w:rsidRPr="00C8249E">
        <w:rPr>
          <w:rFonts w:cs="Times New Roman"/>
          <w:color w:val="000000"/>
          <w:sz w:val="28"/>
          <w:szCs w:val="28"/>
        </w:rPr>
        <w:t xml:space="preserve"> конкурс знатоков дорожной азбуки.</w:t>
      </w:r>
    </w:p>
    <w:p w:rsidR="003F2574" w:rsidRPr="00C8249E" w:rsidRDefault="003F2574" w:rsidP="00C22239">
      <w:pPr>
        <w:pStyle w:val="aff4"/>
        <w:widowControl/>
        <w:numPr>
          <w:ilvl w:val="0"/>
          <w:numId w:val="8"/>
        </w:numPr>
        <w:shd w:val="clear" w:color="auto" w:fill="FFFFFF"/>
        <w:spacing w:after="0" w:line="360" w:lineRule="auto"/>
        <w:ind w:left="0" w:firstLine="851"/>
        <w:jc w:val="both"/>
        <w:rPr>
          <w:rFonts w:cs="Times New Roman"/>
          <w:color w:val="000000"/>
          <w:sz w:val="28"/>
          <w:szCs w:val="28"/>
        </w:rPr>
      </w:pPr>
      <w:r w:rsidRPr="00C8249E">
        <w:rPr>
          <w:rFonts w:cs="Times New Roman"/>
          <w:color w:val="000000"/>
          <w:sz w:val="28"/>
          <w:szCs w:val="28"/>
        </w:rPr>
        <w:t>Каждой команде надо вспомнить знаки дорожного движения и</w:t>
      </w:r>
      <w:r w:rsidR="005956D6">
        <w:rPr>
          <w:rFonts w:cs="Times New Roman"/>
          <w:color w:val="000000"/>
          <w:sz w:val="28"/>
          <w:szCs w:val="28"/>
        </w:rPr>
        <w:t>,</w:t>
      </w:r>
      <w:r w:rsidRPr="00C8249E">
        <w:rPr>
          <w:rFonts w:cs="Times New Roman"/>
          <w:color w:val="000000"/>
          <w:sz w:val="28"/>
          <w:szCs w:val="28"/>
        </w:rPr>
        <w:t xml:space="preserve"> выбрав по 2 знака, найти им место на плакате «Улица».</w:t>
      </w:r>
    </w:p>
    <w:p w:rsidR="00B6430F" w:rsidRDefault="003F2574" w:rsidP="00B46D68">
      <w:pPr>
        <w:pStyle w:val="aff4"/>
        <w:widowControl/>
        <w:shd w:val="clear" w:color="auto" w:fill="FFFFFF"/>
        <w:spacing w:after="0" w:line="360" w:lineRule="auto"/>
        <w:ind w:firstLine="851"/>
        <w:jc w:val="both"/>
        <w:rPr>
          <w:rFonts w:eastAsia="Times New Roman" w:cs="Times New Roman"/>
          <w:sz w:val="28"/>
          <w:szCs w:val="28"/>
        </w:rPr>
      </w:pPr>
      <w:r w:rsidRPr="00C8249E">
        <w:rPr>
          <w:rFonts w:eastAsia="Times New Roman" w:cs="Times New Roman"/>
          <w:noProof/>
          <w:sz w:val="28"/>
          <w:szCs w:val="28"/>
          <w:lang w:eastAsia="ru-RU" w:bidi="ar-SA"/>
        </w:rPr>
        <w:drawing>
          <wp:inline distT="0" distB="0" distL="0" distR="0">
            <wp:extent cx="3228975" cy="2681551"/>
            <wp:effectExtent l="0" t="0" r="0" b="508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а_2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1425" cy="2683585"/>
                    </a:xfrm>
                    <a:prstGeom prst="rect">
                      <a:avLst/>
                    </a:prstGeom>
                  </pic:spPr>
                </pic:pic>
              </a:graphicData>
            </a:graphic>
          </wp:inline>
        </w:drawing>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2. Показать положение регулировщика, соответствующее:</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красному сигналу светофора;</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желтому сигналу светофора;</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зеленому сигналу светофора.</w:t>
      </w:r>
    </w:p>
    <w:p w:rsidR="003F2574" w:rsidRPr="00C8249E" w:rsidRDefault="005956D6" w:rsidP="00B46D68">
      <w:pPr>
        <w:pStyle w:val="aff4"/>
        <w:widowControl/>
        <w:shd w:val="clear" w:color="auto" w:fill="FFFFFF"/>
        <w:spacing w:after="0" w:line="360" w:lineRule="auto"/>
        <w:ind w:firstLine="851"/>
        <w:jc w:val="both"/>
        <w:rPr>
          <w:rFonts w:cs="Times New Roman"/>
          <w:i/>
          <w:iCs/>
          <w:color w:val="000000"/>
          <w:sz w:val="28"/>
          <w:szCs w:val="28"/>
        </w:rPr>
      </w:pPr>
      <w:r>
        <w:rPr>
          <w:rFonts w:cs="Times New Roman"/>
          <w:i/>
          <w:iCs/>
          <w:color w:val="000000"/>
          <w:sz w:val="28"/>
          <w:szCs w:val="28"/>
        </w:rPr>
        <w:t>П</w:t>
      </w:r>
      <w:r w:rsidR="003F2574" w:rsidRPr="00C8249E">
        <w:rPr>
          <w:rFonts w:cs="Times New Roman"/>
          <w:i/>
          <w:iCs/>
          <w:color w:val="000000"/>
          <w:sz w:val="28"/>
          <w:szCs w:val="28"/>
        </w:rPr>
        <w:t>роходит конкурс</w:t>
      </w:r>
      <w:r>
        <w:rPr>
          <w:rFonts w:cs="Times New Roman"/>
          <w:i/>
          <w:iCs/>
          <w:color w:val="000000"/>
          <w:sz w:val="28"/>
          <w:szCs w:val="28"/>
        </w:rPr>
        <w:t>.</w:t>
      </w:r>
    </w:p>
    <w:p w:rsidR="001371F6" w:rsidRDefault="003F2574" w:rsidP="00B46D68">
      <w:pPr>
        <w:pStyle w:val="aff4"/>
        <w:widowControl/>
        <w:shd w:val="clear" w:color="auto" w:fill="FFFFFF"/>
        <w:spacing w:after="0" w:line="360" w:lineRule="auto"/>
        <w:ind w:firstLine="851"/>
        <w:jc w:val="both"/>
        <w:rPr>
          <w:rFonts w:cs="Times New Roman"/>
          <w:b/>
          <w:color w:val="000000"/>
          <w:sz w:val="28"/>
          <w:szCs w:val="28"/>
        </w:rPr>
      </w:pPr>
      <w:r w:rsidRPr="00C8249E">
        <w:rPr>
          <w:rFonts w:eastAsiaTheme="minorHAnsi" w:cs="Times New Roman"/>
          <w:color w:val="1B1B1B"/>
          <w:kern w:val="0"/>
          <w:sz w:val="28"/>
          <w:szCs w:val="28"/>
          <w:u w:val="single"/>
          <w:lang w:eastAsia="en-US" w:bidi="ar-SA"/>
        </w:rPr>
        <w:t>Ведущий 1:</w:t>
      </w:r>
    </w:p>
    <w:p w:rsidR="003F2574" w:rsidRPr="00C8249E" w:rsidRDefault="001371F6" w:rsidP="00B46D68">
      <w:pPr>
        <w:pStyle w:val="aff4"/>
        <w:widowControl/>
        <w:shd w:val="clear" w:color="auto" w:fill="FFFFFF"/>
        <w:spacing w:after="0" w:line="360" w:lineRule="auto"/>
        <w:ind w:firstLine="851"/>
        <w:jc w:val="both"/>
        <w:rPr>
          <w:rFonts w:cs="Times New Roman"/>
          <w:i/>
          <w:color w:val="000000"/>
          <w:sz w:val="28"/>
          <w:szCs w:val="28"/>
        </w:rPr>
      </w:pPr>
      <w:r>
        <w:rPr>
          <w:rFonts w:cs="Times New Roman"/>
          <w:i/>
          <w:iCs/>
          <w:color w:val="000000"/>
          <w:sz w:val="28"/>
          <w:szCs w:val="28"/>
        </w:rPr>
        <w:t xml:space="preserve">— </w:t>
      </w:r>
      <w:r w:rsidR="003F2574" w:rsidRPr="00C8249E">
        <w:rPr>
          <w:rFonts w:cs="Times New Roman"/>
          <w:color w:val="000000"/>
          <w:sz w:val="28"/>
          <w:szCs w:val="28"/>
        </w:rPr>
        <w:t>А сейчас — конкурс кроссвордов «Самое главное на дороге». Каждой команде</w:t>
      </w:r>
      <w:r>
        <w:rPr>
          <w:rFonts w:cs="Times New Roman"/>
          <w:color w:val="000000"/>
          <w:sz w:val="28"/>
          <w:szCs w:val="28"/>
        </w:rPr>
        <w:t xml:space="preserve"> нужно</w:t>
      </w:r>
      <w:r w:rsidR="003F2574" w:rsidRPr="00C8249E">
        <w:rPr>
          <w:rFonts w:cs="Times New Roman"/>
          <w:color w:val="000000"/>
          <w:sz w:val="28"/>
          <w:szCs w:val="28"/>
        </w:rPr>
        <w:t xml:space="preserve"> разгадать кроссворд и назвать кодовое слово. Побеждает команда, которой удастся это сделать раньше соперников.</w:t>
      </w:r>
    </w:p>
    <w:p w:rsidR="003F2574" w:rsidRPr="00C8249E" w:rsidRDefault="003F2574" w:rsidP="00B46D68">
      <w:pPr>
        <w:pStyle w:val="aff4"/>
        <w:widowControl/>
        <w:shd w:val="clear" w:color="auto" w:fill="FFFFFF"/>
        <w:spacing w:after="0" w:line="360" w:lineRule="auto"/>
        <w:ind w:firstLine="851"/>
        <w:jc w:val="both"/>
        <w:rPr>
          <w:rFonts w:cs="Times New Roman"/>
          <w:i/>
          <w:color w:val="000000"/>
          <w:sz w:val="28"/>
          <w:szCs w:val="28"/>
        </w:rPr>
      </w:pPr>
      <w:r w:rsidRPr="00C8249E">
        <w:rPr>
          <w:rFonts w:cs="Times New Roman"/>
          <w:i/>
          <w:color w:val="000000"/>
          <w:sz w:val="28"/>
          <w:szCs w:val="28"/>
        </w:rPr>
        <w:t>(Два одинаковых кроссворда для обеих команд</w:t>
      </w:r>
      <w:r w:rsidR="001371F6">
        <w:rPr>
          <w:rFonts w:cs="Times New Roman"/>
          <w:i/>
          <w:color w:val="000000"/>
          <w:sz w:val="28"/>
          <w:szCs w:val="28"/>
        </w:rPr>
        <w:t>.</w:t>
      </w:r>
      <w:r w:rsidRPr="00C8249E">
        <w:rPr>
          <w:rFonts w:cs="Times New Roman"/>
          <w:i/>
          <w:color w:val="000000"/>
          <w:sz w:val="28"/>
          <w:szCs w:val="28"/>
        </w:rPr>
        <w:t>)</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Водители</w:t>
      </w:r>
      <w:r w:rsidR="001371F6">
        <w:rPr>
          <w:rFonts w:cs="Times New Roman"/>
          <w:color w:val="000000"/>
          <w:sz w:val="28"/>
          <w:szCs w:val="28"/>
        </w:rPr>
        <w:t>-</w:t>
      </w:r>
      <w:r w:rsidRPr="00C8249E">
        <w:rPr>
          <w:rFonts w:cs="Times New Roman"/>
          <w:color w:val="000000"/>
          <w:sz w:val="28"/>
          <w:szCs w:val="28"/>
        </w:rPr>
        <w:t>лихачи очень любят его совершать. (Обгон</w:t>
      </w:r>
      <w:r w:rsidR="001371F6">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Трехглазый регулировщик. (Светофор</w:t>
      </w:r>
      <w:r w:rsidR="001371F6">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Самые строгие дорожные знаки. (Запрещающие</w:t>
      </w:r>
      <w:r w:rsidR="001371F6">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Элемент дороги, не предназначенный для движения машин. (Тротуар</w:t>
      </w:r>
      <w:r w:rsidR="001371F6">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Это случается с теми, кто не соблюдает правила дорожного движения. (ДТП</w:t>
      </w:r>
      <w:r w:rsidR="001371F6">
        <w:rPr>
          <w:rFonts w:cs="Times New Roman"/>
          <w:color w:val="000000"/>
          <w:sz w:val="28"/>
          <w:szCs w:val="28"/>
        </w:rPr>
        <w:t>.</w:t>
      </w:r>
      <w:r w:rsidRPr="00C8249E">
        <w:rPr>
          <w:rFonts w:cs="Times New Roman"/>
          <w:color w:val="000000"/>
          <w:sz w:val="28"/>
          <w:szCs w:val="28"/>
        </w:rPr>
        <w:t>)</w:t>
      </w:r>
    </w:p>
    <w:p w:rsidR="00B6430F"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 xml:space="preserve"> </w:t>
      </w:r>
      <w:r w:rsidR="009C1924">
        <w:rPr>
          <w:rFonts w:cs="Times New Roman"/>
          <w:color w:val="000000"/>
          <w:sz w:val="28"/>
          <w:szCs w:val="28"/>
        </w:rPr>
        <w:t>Так раньше называли д</w:t>
      </w:r>
      <w:r w:rsidRPr="00C8249E">
        <w:rPr>
          <w:rFonts w:cs="Times New Roman"/>
          <w:color w:val="000000"/>
          <w:sz w:val="28"/>
          <w:szCs w:val="28"/>
        </w:rPr>
        <w:t>орожн</w:t>
      </w:r>
      <w:r w:rsidR="009C1924">
        <w:rPr>
          <w:rFonts w:cs="Times New Roman"/>
          <w:color w:val="000000"/>
          <w:sz w:val="28"/>
          <w:szCs w:val="28"/>
        </w:rPr>
        <w:t>ую</w:t>
      </w:r>
      <w:r w:rsidRPr="00C8249E">
        <w:rPr>
          <w:rFonts w:cs="Times New Roman"/>
          <w:color w:val="000000"/>
          <w:sz w:val="28"/>
          <w:szCs w:val="28"/>
        </w:rPr>
        <w:t xml:space="preserve"> разметк</w:t>
      </w:r>
      <w:r w:rsidR="009C1924">
        <w:rPr>
          <w:rFonts w:cs="Times New Roman"/>
          <w:color w:val="000000"/>
          <w:sz w:val="28"/>
          <w:szCs w:val="28"/>
        </w:rPr>
        <w:t>у</w:t>
      </w:r>
      <w:r w:rsidRPr="00C8249E">
        <w:rPr>
          <w:rFonts w:cs="Times New Roman"/>
          <w:color w:val="000000"/>
          <w:sz w:val="28"/>
          <w:szCs w:val="28"/>
        </w:rPr>
        <w:t xml:space="preserve"> «пешеходный переход» </w:t>
      </w:r>
      <w:r w:rsidR="00C6668C">
        <w:rPr>
          <w:rFonts w:cs="Times New Roman"/>
          <w:color w:val="000000"/>
          <w:sz w:val="28"/>
          <w:szCs w:val="28"/>
        </w:rPr>
        <w:t>(</w:t>
      </w:r>
      <w:r w:rsidRPr="00C8249E">
        <w:rPr>
          <w:rFonts w:cs="Times New Roman"/>
          <w:color w:val="000000"/>
          <w:sz w:val="28"/>
          <w:szCs w:val="28"/>
        </w:rPr>
        <w:t>Зебра</w:t>
      </w:r>
      <w:r w:rsidR="001371F6">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Самое опасное место для пешеходов. (Перекресток</w:t>
      </w:r>
      <w:r w:rsidR="001371F6">
        <w:rPr>
          <w:rFonts w:cs="Times New Roman"/>
          <w:color w:val="000000"/>
          <w:sz w:val="28"/>
          <w:szCs w:val="28"/>
        </w:rPr>
        <w:t>.</w:t>
      </w:r>
      <w:r w:rsidRPr="00C8249E">
        <w:rPr>
          <w:rFonts w:cs="Times New Roman"/>
          <w:color w:val="000000"/>
          <w:sz w:val="28"/>
          <w:szCs w:val="28"/>
        </w:rPr>
        <w:t>)</w:t>
      </w:r>
    </w:p>
    <w:p w:rsidR="003F2574" w:rsidRPr="00C8249E" w:rsidRDefault="009C192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Pr>
          <w:rFonts w:cs="Times New Roman"/>
          <w:color w:val="000000"/>
          <w:sz w:val="28"/>
          <w:szCs w:val="28"/>
        </w:rPr>
        <w:t xml:space="preserve">Что обозначает </w:t>
      </w:r>
      <w:r w:rsidR="003F2574" w:rsidRPr="00C8249E">
        <w:rPr>
          <w:rFonts w:cs="Times New Roman"/>
          <w:color w:val="000000"/>
          <w:sz w:val="28"/>
          <w:szCs w:val="28"/>
        </w:rPr>
        <w:t>желтый свет светофора</w:t>
      </w:r>
      <w:r w:rsidR="001371F6">
        <w:rPr>
          <w:rFonts w:cs="Times New Roman"/>
          <w:color w:val="000000"/>
          <w:sz w:val="28"/>
          <w:szCs w:val="28"/>
        </w:rPr>
        <w:t>?</w:t>
      </w:r>
      <w:r w:rsidR="003F2574" w:rsidRPr="00C8249E">
        <w:rPr>
          <w:rFonts w:cs="Times New Roman"/>
          <w:color w:val="000000"/>
          <w:sz w:val="28"/>
          <w:szCs w:val="28"/>
        </w:rPr>
        <w:t xml:space="preserve"> (Внимание</w:t>
      </w:r>
      <w:r w:rsidR="001371F6">
        <w:rPr>
          <w:rFonts w:cs="Times New Roman"/>
          <w:color w:val="000000"/>
          <w:sz w:val="28"/>
          <w:szCs w:val="28"/>
        </w:rPr>
        <w:t>.</w:t>
      </w:r>
      <w:r w:rsidR="003F2574" w:rsidRPr="00C8249E">
        <w:rPr>
          <w:rFonts w:cs="Times New Roman"/>
          <w:color w:val="000000"/>
          <w:sz w:val="28"/>
          <w:szCs w:val="28"/>
        </w:rPr>
        <w:t>)</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 xml:space="preserve">Часть автомобиля, </w:t>
      </w:r>
      <w:r w:rsidR="001371F6">
        <w:rPr>
          <w:rFonts w:cs="Times New Roman"/>
          <w:color w:val="000000"/>
          <w:sz w:val="28"/>
          <w:szCs w:val="28"/>
        </w:rPr>
        <w:t>к</w:t>
      </w:r>
      <w:r w:rsidR="001371F6" w:rsidRPr="00C8249E">
        <w:rPr>
          <w:rFonts w:cs="Times New Roman"/>
          <w:color w:val="000000"/>
          <w:sz w:val="28"/>
          <w:szCs w:val="28"/>
        </w:rPr>
        <w:t xml:space="preserve"> </w:t>
      </w:r>
      <w:r w:rsidRPr="00C8249E">
        <w:rPr>
          <w:rFonts w:cs="Times New Roman"/>
          <w:color w:val="000000"/>
          <w:sz w:val="28"/>
          <w:szCs w:val="28"/>
        </w:rPr>
        <w:t>которой крепится шина. (Колесо</w:t>
      </w:r>
      <w:r w:rsidR="001371F6">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Его боятся нарушители правил. (Инспектор</w:t>
      </w:r>
      <w:r w:rsidR="00C37A9C">
        <w:rPr>
          <w:rFonts w:cs="Times New Roman"/>
          <w:color w:val="000000"/>
          <w:sz w:val="28"/>
          <w:szCs w:val="28"/>
        </w:rPr>
        <w:t>.</w:t>
      </w:r>
      <w:r w:rsidRPr="00C8249E">
        <w:rPr>
          <w:rFonts w:cs="Times New Roman"/>
          <w:color w:val="000000"/>
          <w:sz w:val="28"/>
          <w:szCs w:val="28"/>
        </w:rPr>
        <w:t>)</w:t>
      </w:r>
    </w:p>
    <w:p w:rsidR="003F2574" w:rsidRPr="00C8249E" w:rsidRDefault="003F2574" w:rsidP="00C22239">
      <w:pPr>
        <w:pStyle w:val="aff4"/>
        <w:widowControl/>
        <w:numPr>
          <w:ilvl w:val="0"/>
          <w:numId w:val="9"/>
        </w:numPr>
        <w:shd w:val="clear" w:color="auto" w:fill="FFFFFF"/>
        <w:tabs>
          <w:tab w:val="left" w:pos="0"/>
        </w:tabs>
        <w:spacing w:after="0" w:line="360" w:lineRule="auto"/>
        <w:ind w:left="0" w:firstLine="851"/>
        <w:jc w:val="both"/>
        <w:rPr>
          <w:rFonts w:cs="Times New Roman"/>
          <w:color w:val="000000"/>
          <w:sz w:val="28"/>
          <w:szCs w:val="28"/>
        </w:rPr>
      </w:pPr>
      <w:r w:rsidRPr="00C8249E">
        <w:rPr>
          <w:rFonts w:cs="Times New Roman"/>
          <w:color w:val="000000"/>
          <w:sz w:val="28"/>
          <w:szCs w:val="28"/>
        </w:rPr>
        <w:t xml:space="preserve"> Небольшая канава вдоль обочины автомобильной или железной дороги</w:t>
      </w:r>
      <w:r w:rsidR="00C37A9C">
        <w:rPr>
          <w:rFonts w:cs="Times New Roman"/>
          <w:color w:val="000000"/>
          <w:sz w:val="28"/>
          <w:szCs w:val="28"/>
        </w:rPr>
        <w:t>.</w:t>
      </w:r>
      <w:r w:rsidRPr="00C8249E">
        <w:rPr>
          <w:rFonts w:cs="Times New Roman"/>
          <w:color w:val="000000"/>
          <w:sz w:val="28"/>
          <w:szCs w:val="28"/>
        </w:rPr>
        <w:t xml:space="preserve"> (Кювет</w:t>
      </w:r>
      <w:r w:rsidR="00C37A9C">
        <w:rPr>
          <w:rFonts w:cs="Times New Roman"/>
          <w:color w:val="000000"/>
          <w:sz w:val="28"/>
          <w:szCs w:val="28"/>
        </w:rPr>
        <w:t>.</w:t>
      </w:r>
      <w:r w:rsidRPr="00C8249E">
        <w:rPr>
          <w:rFonts w:cs="Times New Roman"/>
          <w:color w:val="000000"/>
          <w:sz w:val="28"/>
          <w:szCs w:val="28"/>
        </w:rPr>
        <w:t>)</w:t>
      </w:r>
    </w:p>
    <w:p w:rsidR="00B6430F" w:rsidRDefault="00B41F9D" w:rsidP="00B46D68">
      <w:pPr>
        <w:pStyle w:val="aff4"/>
        <w:widowControl/>
        <w:shd w:val="clear" w:color="auto" w:fill="FFFFFF"/>
        <w:spacing w:after="0" w:line="360" w:lineRule="auto"/>
        <w:ind w:firstLine="851"/>
        <w:jc w:val="both"/>
        <w:rPr>
          <w:rFonts w:eastAsia="Times New Roman" w:cs="Times New Roman"/>
          <w:sz w:val="28"/>
          <w:szCs w:val="28"/>
        </w:rPr>
      </w:pPr>
      <w:r>
        <w:rPr>
          <w:rFonts w:cs="Times New Roman"/>
          <w:noProof/>
          <w:sz w:val="28"/>
          <w:szCs w:val="28"/>
          <w:lang w:eastAsia="ru-RU" w:bidi="ar-SA"/>
        </w:rPr>
        <w:drawing>
          <wp:inline distT="0" distB="0" distL="0" distR="0" wp14:anchorId="13AACF9C">
            <wp:extent cx="4210050" cy="2219325"/>
            <wp:effectExtent l="0" t="0" r="0" b="0"/>
            <wp:docPr id="2" name="Рисунок 2" descr="https://fs00.infourok.ru/images/doc/137/160002/hello_html_m3bc00f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00.infourok.ru/images/doc/137/160002/hello_html_m3bc00f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2219325"/>
                    </a:xfrm>
                    <a:prstGeom prst="rect">
                      <a:avLst/>
                    </a:prstGeom>
                    <a:noFill/>
                    <a:ln>
                      <a:noFill/>
                    </a:ln>
                  </pic:spPr>
                </pic:pic>
              </a:graphicData>
            </a:graphic>
          </wp:inline>
        </w:drawing>
      </w:r>
      <w:r w:rsidR="003F2574" w:rsidRPr="00C8249E">
        <w:rPr>
          <w:rFonts w:eastAsia="Times New Roman" w:cs="Times New Roman"/>
          <w:sz w:val="28"/>
          <w:szCs w:val="28"/>
        </w:rPr>
        <w:t xml:space="preserve"> </w:t>
      </w:r>
    </w:p>
    <w:p w:rsidR="00C37A9C"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Ведущий 2:</w:t>
      </w:r>
    </w:p>
    <w:p w:rsidR="00B6430F" w:rsidRDefault="001615B3">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1615B3">
        <w:rPr>
          <w:rFonts w:cs="Times New Roman"/>
          <w:iCs/>
          <w:color w:val="000000"/>
          <w:sz w:val="28"/>
          <w:szCs w:val="28"/>
        </w:rPr>
        <w:t xml:space="preserve">— </w:t>
      </w:r>
      <w:r w:rsidR="003F2574" w:rsidRPr="00C8249E">
        <w:rPr>
          <w:rFonts w:cs="Times New Roman"/>
          <w:color w:val="000000"/>
          <w:sz w:val="28"/>
          <w:szCs w:val="28"/>
          <w:shd w:val="clear" w:color="auto" w:fill="FFFFFF"/>
        </w:rPr>
        <w:t>А теперь представьте себя пассажирами обществ</w:t>
      </w:r>
      <w:r w:rsidR="009C1924">
        <w:rPr>
          <w:rFonts w:cs="Times New Roman"/>
          <w:color w:val="000000"/>
          <w:sz w:val="28"/>
          <w:szCs w:val="28"/>
          <w:shd w:val="clear" w:color="auto" w:fill="FFFFFF"/>
        </w:rPr>
        <w:t>енного транспорта.</w:t>
      </w:r>
      <w:r w:rsidR="00C37A9C">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Задание:</w:t>
      </w:r>
      <w:r w:rsidR="00C37A9C">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обе команды должны показать сценку (задание написано на карточках, которые вытягивают капитаны).</w:t>
      </w:r>
    </w:p>
    <w:p w:rsidR="00B6430F" w:rsidRPr="00C37A9C" w:rsidRDefault="001615B3" w:rsidP="00B46D68">
      <w:pPr>
        <w:pStyle w:val="aff4"/>
        <w:widowControl/>
        <w:shd w:val="clear" w:color="auto" w:fill="FFFFFF"/>
        <w:spacing w:after="0" w:line="360" w:lineRule="auto"/>
        <w:ind w:firstLine="851"/>
        <w:jc w:val="both"/>
        <w:rPr>
          <w:rFonts w:cs="Times New Roman"/>
          <w:i/>
          <w:color w:val="000000"/>
          <w:sz w:val="28"/>
          <w:szCs w:val="28"/>
        </w:rPr>
      </w:pPr>
      <w:r w:rsidRPr="001615B3">
        <w:rPr>
          <w:rFonts w:cs="Times New Roman"/>
          <w:i/>
          <w:color w:val="000000"/>
          <w:sz w:val="28"/>
          <w:szCs w:val="28"/>
          <w:shd w:val="clear" w:color="auto" w:fill="FFFFFF"/>
        </w:rPr>
        <w:t>Одна команда — в автобусе едут два школьника, шумят, ставят</w:t>
      </w:r>
      <w:r w:rsidRPr="001615B3">
        <w:rPr>
          <w:rFonts w:cs="Times New Roman"/>
          <w:i/>
          <w:color w:val="000000"/>
          <w:sz w:val="28"/>
          <w:szCs w:val="28"/>
        </w:rPr>
        <w:t xml:space="preserve"> </w:t>
      </w:r>
      <w:r w:rsidRPr="001615B3">
        <w:rPr>
          <w:rFonts w:cs="Times New Roman"/>
          <w:i/>
          <w:color w:val="000000"/>
          <w:sz w:val="28"/>
          <w:szCs w:val="28"/>
          <w:shd w:val="clear" w:color="auto" w:fill="FFFFFF"/>
        </w:rPr>
        <w:t>портфель на пол, не уступают место пожилым людям, надоедают водителю вопросами.</w:t>
      </w:r>
    </w:p>
    <w:p w:rsidR="003F2574" w:rsidRPr="00C37A9C" w:rsidRDefault="001615B3" w:rsidP="00B46D68">
      <w:pPr>
        <w:pStyle w:val="aff4"/>
        <w:widowControl/>
        <w:shd w:val="clear" w:color="auto" w:fill="FFFFFF"/>
        <w:spacing w:after="0" w:line="360" w:lineRule="auto"/>
        <w:ind w:firstLine="851"/>
        <w:jc w:val="both"/>
        <w:rPr>
          <w:rFonts w:cs="Times New Roman"/>
          <w:i/>
          <w:color w:val="000000"/>
          <w:sz w:val="28"/>
          <w:szCs w:val="28"/>
          <w:shd w:val="clear" w:color="auto" w:fill="FFFFFF"/>
        </w:rPr>
      </w:pPr>
      <w:r w:rsidRPr="001615B3">
        <w:rPr>
          <w:rFonts w:cs="Times New Roman"/>
          <w:i/>
          <w:color w:val="000000"/>
          <w:sz w:val="28"/>
          <w:szCs w:val="28"/>
          <w:shd w:val="clear" w:color="auto" w:fill="FFFFFF"/>
        </w:rPr>
        <w:t>Вторая команда</w:t>
      </w:r>
      <w:r w:rsidRPr="001615B3">
        <w:rPr>
          <w:rFonts w:cs="Times New Roman"/>
          <w:bCs/>
          <w:i/>
          <w:color w:val="000000"/>
          <w:sz w:val="28"/>
          <w:szCs w:val="28"/>
          <w:shd w:val="clear" w:color="auto" w:fill="FFFFFF"/>
        </w:rPr>
        <w:t xml:space="preserve"> —</w:t>
      </w:r>
      <w:r w:rsidRPr="001615B3">
        <w:rPr>
          <w:rFonts w:cs="Times New Roman"/>
          <w:i/>
          <w:color w:val="000000"/>
          <w:sz w:val="28"/>
          <w:szCs w:val="28"/>
          <w:shd w:val="clear" w:color="auto" w:fill="FFFFFF"/>
        </w:rPr>
        <w:t xml:space="preserve"> ребята вбегают в первую</w:t>
      </w:r>
      <w:r w:rsidRPr="001615B3">
        <w:rPr>
          <w:rFonts w:cs="Times New Roman"/>
          <w:i/>
          <w:color w:val="000000"/>
          <w:sz w:val="28"/>
          <w:szCs w:val="28"/>
        </w:rPr>
        <w:t xml:space="preserve"> дверь</w:t>
      </w:r>
      <w:r w:rsidRPr="001615B3">
        <w:rPr>
          <w:rFonts w:cs="Times New Roman"/>
          <w:i/>
          <w:color w:val="000000"/>
          <w:sz w:val="28"/>
          <w:szCs w:val="28"/>
          <w:shd w:val="clear" w:color="auto" w:fill="FFFFFF"/>
        </w:rPr>
        <w:t>, расталкивая детей и пенсионеров, заслоняют видимость водителю, выбегают, расталкивая пассажиров, из транспорта и тут же выбегают на проезжую часть дороги.</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color w:val="000000"/>
          <w:sz w:val="28"/>
          <w:szCs w:val="28"/>
          <w:shd w:val="clear" w:color="auto" w:fill="FFFFFF"/>
        </w:rPr>
        <w:t>Сценки под музыку, участники не разговаривают, только мимика и жесты.</w:t>
      </w:r>
    </w:p>
    <w:p w:rsidR="00C37A9C"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Ведущий 1:</w:t>
      </w:r>
    </w:p>
    <w:p w:rsidR="00B6430F" w:rsidRDefault="00C37A9C"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Pr>
          <w:rFonts w:cs="Times New Roman"/>
          <w:i/>
          <w:iCs/>
          <w:color w:val="000000"/>
          <w:sz w:val="28"/>
          <w:szCs w:val="28"/>
        </w:rPr>
        <w:t xml:space="preserve">— </w:t>
      </w:r>
      <w:r w:rsidR="003F2574" w:rsidRPr="00C8249E">
        <w:rPr>
          <w:rFonts w:cs="Times New Roman"/>
          <w:color w:val="000000"/>
          <w:sz w:val="28"/>
          <w:szCs w:val="28"/>
          <w:shd w:val="clear" w:color="auto" w:fill="FFFFFF"/>
        </w:rPr>
        <w:t>Наш следующий конкурс будет проводиться в форме блиц-опроса. Вопросы задаются поочередно каждой команде.</w:t>
      </w:r>
    </w:p>
    <w:p w:rsidR="00C37A9C" w:rsidRPr="00C37A9C" w:rsidRDefault="00C37A9C"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Pr>
          <w:rFonts w:cs="Times New Roman"/>
          <w:b/>
          <w:color w:val="000000"/>
          <w:sz w:val="28"/>
          <w:szCs w:val="28"/>
          <w:shd w:val="clear" w:color="auto" w:fill="FFFFFF"/>
        </w:rPr>
        <w:t>Вопросы:</w:t>
      </w:r>
    </w:p>
    <w:p w:rsidR="00B6430F" w:rsidRDefault="003F2574" w:rsidP="00C22239">
      <w:pPr>
        <w:pStyle w:val="aff4"/>
        <w:widowControl/>
        <w:numPr>
          <w:ilvl w:val="0"/>
          <w:numId w:val="10"/>
        </w:numPr>
        <w:shd w:val="clear" w:color="auto" w:fill="FFFFFF"/>
        <w:tabs>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Как называются правила, регулирующие дорожное движение?</w:t>
      </w:r>
    </w:p>
    <w:p w:rsidR="00B6430F" w:rsidRDefault="003F2574" w:rsidP="00C22239">
      <w:pPr>
        <w:pStyle w:val="aff4"/>
        <w:widowControl/>
        <w:numPr>
          <w:ilvl w:val="0"/>
          <w:numId w:val="10"/>
        </w:numPr>
        <w:shd w:val="clear" w:color="auto" w:fill="FFFFFF"/>
        <w:tabs>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Кто относится к участникам дорожного движения?</w:t>
      </w:r>
    </w:p>
    <w:p w:rsidR="00B6430F" w:rsidRDefault="003F2574" w:rsidP="00C22239">
      <w:pPr>
        <w:pStyle w:val="aff4"/>
        <w:widowControl/>
        <w:numPr>
          <w:ilvl w:val="0"/>
          <w:numId w:val="10"/>
        </w:numPr>
        <w:shd w:val="clear" w:color="auto" w:fill="FFFFFF"/>
        <w:tabs>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Как называется элемент дороги, предназначенный для движения транспортных средств?</w:t>
      </w:r>
    </w:p>
    <w:p w:rsidR="00B6430F" w:rsidRDefault="003F2574" w:rsidP="00C22239">
      <w:pPr>
        <w:pStyle w:val="aff4"/>
        <w:widowControl/>
        <w:numPr>
          <w:ilvl w:val="0"/>
          <w:numId w:val="10"/>
        </w:numPr>
        <w:shd w:val="clear" w:color="auto" w:fill="FFFFFF"/>
        <w:tabs>
          <w:tab w:val="num" w:pos="360"/>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С какого возраста можно управлять велосипедом на дорогах общего пользования?</w:t>
      </w:r>
    </w:p>
    <w:p w:rsidR="00B6430F" w:rsidRDefault="003F2574" w:rsidP="00C22239">
      <w:pPr>
        <w:pStyle w:val="aff4"/>
        <w:widowControl/>
        <w:numPr>
          <w:ilvl w:val="0"/>
          <w:numId w:val="10"/>
        </w:numPr>
        <w:shd w:val="clear" w:color="auto" w:fill="FFFFFF"/>
        <w:tabs>
          <w:tab w:val="num" w:pos="360"/>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 xml:space="preserve">Как </w:t>
      </w:r>
      <w:r w:rsidR="00C37A9C" w:rsidRPr="00C8249E">
        <w:rPr>
          <w:rFonts w:cs="Times New Roman"/>
          <w:color w:val="000000"/>
          <w:sz w:val="28"/>
          <w:szCs w:val="28"/>
        </w:rPr>
        <w:t xml:space="preserve">пешеходу </w:t>
      </w:r>
      <w:r w:rsidRPr="00C8249E">
        <w:rPr>
          <w:rFonts w:cs="Times New Roman"/>
          <w:color w:val="000000"/>
          <w:sz w:val="28"/>
          <w:szCs w:val="28"/>
        </w:rPr>
        <w:t>стать заметным в темное время суток или в условиях плохой видимости?</w:t>
      </w:r>
    </w:p>
    <w:p w:rsidR="00B6430F" w:rsidRDefault="003F2574" w:rsidP="00C22239">
      <w:pPr>
        <w:pStyle w:val="aff4"/>
        <w:widowControl/>
        <w:numPr>
          <w:ilvl w:val="0"/>
          <w:numId w:val="10"/>
        </w:numPr>
        <w:shd w:val="clear" w:color="auto" w:fill="FFFFFF"/>
        <w:tabs>
          <w:tab w:val="num" w:pos="360"/>
          <w:tab w:val="left" w:pos="1080"/>
        </w:tabs>
        <w:spacing w:after="0" w:line="360" w:lineRule="auto"/>
        <w:ind w:left="0" w:firstLine="851"/>
        <w:jc w:val="both"/>
        <w:rPr>
          <w:rFonts w:cs="Times New Roman"/>
          <w:color w:val="000000"/>
          <w:sz w:val="28"/>
          <w:szCs w:val="28"/>
        </w:rPr>
      </w:pPr>
      <w:r w:rsidRPr="00C8249E">
        <w:rPr>
          <w:rFonts w:cs="Times New Roman"/>
          <w:color w:val="000000"/>
          <w:sz w:val="28"/>
          <w:szCs w:val="28"/>
        </w:rPr>
        <w:t>Как называются элементы дороги</w:t>
      </w:r>
      <w:r w:rsidR="00C37A9C">
        <w:rPr>
          <w:rFonts w:cs="Times New Roman"/>
          <w:color w:val="000000"/>
          <w:sz w:val="28"/>
          <w:szCs w:val="28"/>
        </w:rPr>
        <w:t>,</w:t>
      </w:r>
      <w:r w:rsidRPr="00C8249E">
        <w:rPr>
          <w:rFonts w:cs="Times New Roman"/>
          <w:color w:val="000000"/>
          <w:sz w:val="28"/>
          <w:szCs w:val="28"/>
        </w:rPr>
        <w:t xml:space="preserve"> по которым передвигаются пешеходы?</w:t>
      </w:r>
    </w:p>
    <w:p w:rsidR="00C37A9C" w:rsidRDefault="003F2574" w:rsidP="00B46D68">
      <w:pPr>
        <w:pStyle w:val="aff4"/>
        <w:widowControl/>
        <w:shd w:val="clear" w:color="auto" w:fill="FFFFFF"/>
        <w:spacing w:after="0" w:line="360" w:lineRule="auto"/>
        <w:ind w:firstLine="851"/>
        <w:jc w:val="both"/>
        <w:rPr>
          <w:rFonts w:cs="Times New Roman"/>
          <w:b/>
          <w:color w:val="000000"/>
          <w:sz w:val="28"/>
          <w:szCs w:val="28"/>
        </w:rPr>
      </w:pPr>
      <w:r w:rsidRPr="00C8249E">
        <w:rPr>
          <w:rFonts w:eastAsiaTheme="minorHAnsi" w:cs="Times New Roman"/>
          <w:color w:val="1B1B1B"/>
          <w:kern w:val="0"/>
          <w:sz w:val="28"/>
          <w:szCs w:val="28"/>
          <w:u w:val="single"/>
          <w:lang w:eastAsia="en-US" w:bidi="ar-SA"/>
        </w:rPr>
        <w:t>Ведущий 2:</w:t>
      </w:r>
    </w:p>
    <w:p w:rsidR="003F2574" w:rsidRPr="00C8249E" w:rsidRDefault="001615B3" w:rsidP="00B46D68">
      <w:pPr>
        <w:pStyle w:val="aff4"/>
        <w:widowControl/>
        <w:shd w:val="clear" w:color="auto" w:fill="FFFFFF"/>
        <w:spacing w:after="0" w:line="360" w:lineRule="auto"/>
        <w:ind w:firstLine="851"/>
        <w:jc w:val="both"/>
        <w:rPr>
          <w:rFonts w:cs="Times New Roman"/>
          <w:color w:val="000000"/>
          <w:sz w:val="28"/>
          <w:szCs w:val="28"/>
        </w:rPr>
      </w:pPr>
      <w:r w:rsidRPr="001615B3">
        <w:rPr>
          <w:rFonts w:cs="Times New Roman"/>
          <w:iCs/>
          <w:color w:val="000000"/>
          <w:sz w:val="28"/>
          <w:szCs w:val="28"/>
        </w:rPr>
        <w:t xml:space="preserve">— </w:t>
      </w:r>
      <w:r w:rsidR="003F2574" w:rsidRPr="00C8249E">
        <w:rPr>
          <w:rFonts w:cs="Times New Roman"/>
          <w:color w:val="000000"/>
          <w:sz w:val="28"/>
          <w:szCs w:val="28"/>
        </w:rPr>
        <w:t>Настало время загадок!</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Участникам предлагается отгадать загадки.</w:t>
      </w:r>
    </w:p>
    <w:p w:rsidR="00B6430F" w:rsidRDefault="003F2574" w:rsidP="00C37A9C">
      <w:pPr>
        <w:pStyle w:val="aff4"/>
        <w:widowControl/>
        <w:numPr>
          <w:ilvl w:val="0"/>
          <w:numId w:val="11"/>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rPr>
        <w:t>Загудел глазастый жук,</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Обогнул зеленый луг,</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У дороги смял ковыль</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ушел, вздымая пыль.</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Он доставит без труда</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Тебя в другие города.</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Но если ты собрался в путь,</w:t>
      </w:r>
    </w:p>
    <w:p w:rsidR="003F2574" w:rsidRPr="00C8249E" w:rsidRDefault="003F2574" w:rsidP="00B46D68">
      <w:pPr>
        <w:pStyle w:val="aff4"/>
        <w:widowControl/>
        <w:shd w:val="clear" w:color="auto" w:fill="FFFFFF"/>
        <w:spacing w:after="0" w:line="360" w:lineRule="auto"/>
        <w:ind w:firstLine="851"/>
        <w:jc w:val="both"/>
        <w:rPr>
          <w:rFonts w:cs="Times New Roman"/>
          <w:i/>
          <w:iCs/>
          <w:color w:val="000000"/>
          <w:sz w:val="28"/>
          <w:szCs w:val="28"/>
        </w:rPr>
      </w:pPr>
      <w:r w:rsidRPr="00C8249E">
        <w:rPr>
          <w:rFonts w:cs="Times New Roman"/>
          <w:color w:val="000000"/>
          <w:sz w:val="28"/>
          <w:szCs w:val="28"/>
        </w:rPr>
        <w:t>Его заправить не забудь!..</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(Автомобиль</w:t>
      </w:r>
      <w:r w:rsidR="00C37A9C">
        <w:rPr>
          <w:rFonts w:cs="Times New Roman"/>
          <w:i/>
          <w:iCs/>
          <w:color w:val="000000"/>
          <w:sz w:val="28"/>
          <w:szCs w:val="28"/>
        </w:rPr>
        <w:t>.</w:t>
      </w:r>
      <w:r w:rsidRPr="00C8249E">
        <w:rPr>
          <w:rFonts w:cs="Times New Roman"/>
          <w:i/>
          <w:iCs/>
          <w:color w:val="000000"/>
          <w:sz w:val="28"/>
          <w:szCs w:val="28"/>
        </w:rPr>
        <w:t>)</w:t>
      </w:r>
    </w:p>
    <w:p w:rsidR="003F2574" w:rsidRPr="00C8249E" w:rsidRDefault="003F2574" w:rsidP="00C37A9C">
      <w:pPr>
        <w:pStyle w:val="aff4"/>
        <w:widowControl/>
        <w:numPr>
          <w:ilvl w:val="0"/>
          <w:numId w:val="11"/>
        </w:numPr>
        <w:shd w:val="clear" w:color="auto" w:fill="FFFFFF"/>
        <w:spacing w:after="0" w:line="360" w:lineRule="auto"/>
        <w:ind w:firstLine="131"/>
        <w:jc w:val="both"/>
        <w:rPr>
          <w:rFonts w:cs="Times New Roman"/>
          <w:color w:val="000000"/>
          <w:sz w:val="28"/>
          <w:szCs w:val="28"/>
        </w:rPr>
      </w:pPr>
      <w:r w:rsidRPr="00C8249E">
        <w:rPr>
          <w:rFonts w:cs="Times New Roman"/>
          <w:color w:val="000000"/>
          <w:sz w:val="28"/>
          <w:szCs w:val="28"/>
        </w:rPr>
        <w:t>Что за чудо этот дом,</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Окна светлые кругом</w:t>
      </w:r>
      <w:r w:rsidR="00C37A9C">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Носит обувь из резины</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питается бензином.</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(Автобус</w:t>
      </w:r>
      <w:r w:rsidR="00C37A9C">
        <w:rPr>
          <w:rFonts w:cs="Times New Roman"/>
          <w:i/>
          <w:iCs/>
          <w:color w:val="000000"/>
          <w:sz w:val="28"/>
          <w:szCs w:val="28"/>
        </w:rPr>
        <w:t>.</w:t>
      </w:r>
      <w:r w:rsidRPr="00C8249E">
        <w:rPr>
          <w:rFonts w:cs="Times New Roman"/>
          <w:i/>
          <w:iCs/>
          <w:color w:val="000000"/>
          <w:sz w:val="28"/>
          <w:szCs w:val="28"/>
        </w:rPr>
        <w:t>)</w:t>
      </w:r>
    </w:p>
    <w:p w:rsidR="003F2574" w:rsidRPr="00C8249E" w:rsidRDefault="003F2574" w:rsidP="00C37A9C">
      <w:pPr>
        <w:pStyle w:val="aff4"/>
        <w:widowControl/>
        <w:numPr>
          <w:ilvl w:val="0"/>
          <w:numId w:val="11"/>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rPr>
        <w:t>Ясным утром вдоль дороги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На траве блестит роса.</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По дороге едут ноги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бегут два колеса.</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У загадки есть ответ:</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Это мой</w:t>
      </w:r>
      <w:r w:rsidR="00C37A9C">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sz w:val="28"/>
          <w:szCs w:val="28"/>
        </w:rPr>
      </w:pPr>
      <w:r w:rsidRPr="00C8249E">
        <w:rPr>
          <w:rFonts w:cs="Times New Roman"/>
          <w:i/>
          <w:iCs/>
          <w:color w:val="000000"/>
          <w:sz w:val="28"/>
          <w:szCs w:val="28"/>
        </w:rPr>
        <w:t>(Велосипед</w:t>
      </w:r>
      <w:r w:rsidR="00C37A9C">
        <w:rPr>
          <w:rFonts w:cs="Times New Roman"/>
          <w:i/>
          <w:iCs/>
          <w:color w:val="000000"/>
          <w:sz w:val="28"/>
          <w:szCs w:val="28"/>
        </w:rPr>
        <w:t>.</w:t>
      </w:r>
      <w:r w:rsidRPr="00C8249E">
        <w:rPr>
          <w:rFonts w:cs="Times New Roman"/>
          <w:i/>
          <w:iCs/>
          <w:color w:val="000000"/>
          <w:sz w:val="28"/>
          <w:szCs w:val="28"/>
        </w:rPr>
        <w:t>)</w:t>
      </w:r>
    </w:p>
    <w:p w:rsidR="00B6430F" w:rsidRDefault="003F2574" w:rsidP="00C37A9C">
      <w:pPr>
        <w:pStyle w:val="aff4"/>
        <w:widowControl/>
        <w:numPr>
          <w:ilvl w:val="0"/>
          <w:numId w:val="11"/>
        </w:numPr>
        <w:shd w:val="clear" w:color="auto" w:fill="FFFFFF"/>
        <w:tabs>
          <w:tab w:val="left" w:pos="1080"/>
        </w:tabs>
        <w:spacing w:after="0" w:line="360" w:lineRule="auto"/>
        <w:ind w:firstLine="131"/>
        <w:jc w:val="both"/>
        <w:rPr>
          <w:rFonts w:cs="Times New Roman"/>
          <w:color w:val="000000"/>
          <w:sz w:val="28"/>
          <w:szCs w:val="28"/>
          <w:shd w:val="clear" w:color="auto" w:fill="FFFFFF"/>
        </w:rPr>
      </w:pPr>
      <w:r w:rsidRPr="00C8249E">
        <w:rPr>
          <w:rFonts w:cs="Times New Roman"/>
          <w:color w:val="000000"/>
          <w:sz w:val="28"/>
          <w:szCs w:val="28"/>
          <w:shd w:val="clear" w:color="auto" w:fill="FFFFFF"/>
        </w:rPr>
        <w:t>Он по рельсам едет громко</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звенит: «Эй, не зевай!»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Отдохн</w:t>
      </w:r>
      <w:r w:rsidR="00A36CF7">
        <w:rPr>
          <w:rFonts w:cs="Times New Roman"/>
          <w:color w:val="000000"/>
          <w:sz w:val="28"/>
          <w:szCs w:val="28"/>
        </w:rPr>
        <w:t>е</w:t>
      </w:r>
      <w:r w:rsidRPr="00C8249E">
        <w:rPr>
          <w:rFonts w:cs="Times New Roman"/>
          <w:color w:val="000000"/>
          <w:sz w:val="28"/>
          <w:szCs w:val="28"/>
        </w:rPr>
        <w:t>т на остановке</w:t>
      </w:r>
    </w:p>
    <w:p w:rsidR="00C37A9C"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поедет вновь</w:t>
      </w:r>
      <w:r w:rsidR="00C37A9C">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
          <w:iCs/>
          <w:color w:val="000000"/>
          <w:sz w:val="28"/>
          <w:szCs w:val="28"/>
        </w:rPr>
        <w:t>(Трамвай</w:t>
      </w:r>
      <w:r w:rsidR="00C37A9C">
        <w:rPr>
          <w:rFonts w:cs="Times New Roman"/>
          <w:i/>
          <w:iCs/>
          <w:color w:val="000000"/>
          <w:sz w:val="28"/>
          <w:szCs w:val="28"/>
        </w:rPr>
        <w:t>.</w:t>
      </w:r>
      <w:r w:rsidRPr="00C8249E">
        <w:rPr>
          <w:rFonts w:cs="Times New Roman"/>
          <w:i/>
          <w:iCs/>
          <w:color w:val="000000"/>
          <w:sz w:val="28"/>
          <w:szCs w:val="28"/>
        </w:rPr>
        <w:t>)</w:t>
      </w:r>
    </w:p>
    <w:p w:rsidR="00B6430F" w:rsidRDefault="003F2574" w:rsidP="00C37A9C">
      <w:pPr>
        <w:pStyle w:val="aff4"/>
        <w:widowControl/>
        <w:numPr>
          <w:ilvl w:val="0"/>
          <w:numId w:val="11"/>
        </w:numPr>
        <w:shd w:val="clear" w:color="auto" w:fill="FFFFFF"/>
        <w:tabs>
          <w:tab w:val="left" w:pos="1080"/>
        </w:tabs>
        <w:spacing w:after="0" w:line="360" w:lineRule="auto"/>
        <w:ind w:firstLine="131"/>
        <w:jc w:val="both"/>
        <w:rPr>
          <w:rFonts w:cs="Times New Roman"/>
          <w:color w:val="000000"/>
          <w:sz w:val="28"/>
          <w:szCs w:val="28"/>
          <w:shd w:val="clear" w:color="auto" w:fill="FFFFFF"/>
        </w:rPr>
      </w:pPr>
      <w:r w:rsidRPr="00C8249E">
        <w:rPr>
          <w:rFonts w:cs="Times New Roman"/>
          <w:color w:val="000000"/>
          <w:sz w:val="28"/>
          <w:szCs w:val="28"/>
          <w:shd w:val="clear" w:color="auto" w:fill="FFFFFF"/>
        </w:rPr>
        <w:t>Удивительный вагон!</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Посудите сами:</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Рельсы в воздухе, а он</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Держит их руками…</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Это — транспорт городской</w:t>
      </w:r>
      <w:r w:rsidR="00C37A9C">
        <w:rPr>
          <w:rFonts w:cs="Times New Roman"/>
          <w:color w:val="000000"/>
          <w:sz w:val="28"/>
          <w:szCs w:val="28"/>
          <w:shd w:val="clear" w:color="auto" w:fill="FFFFFF"/>
        </w:rPr>
        <w:t>,</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Возит всех. Но вот беда:</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Он в сторонку ни ногой,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Едет там, где провода…</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i/>
          <w:iCs/>
          <w:color w:val="000000"/>
          <w:sz w:val="28"/>
          <w:szCs w:val="28"/>
          <w:shd w:val="clear" w:color="auto" w:fill="FFFFFF"/>
        </w:rPr>
        <w:t>(Троллейбус</w:t>
      </w:r>
      <w:r w:rsidR="00C37A9C">
        <w:rPr>
          <w:rFonts w:cs="Times New Roman"/>
          <w:i/>
          <w:iCs/>
          <w:color w:val="000000"/>
          <w:sz w:val="28"/>
          <w:szCs w:val="28"/>
          <w:shd w:val="clear" w:color="auto" w:fill="FFFFFF"/>
        </w:rPr>
        <w:t>.</w:t>
      </w:r>
      <w:r w:rsidRPr="00C8249E">
        <w:rPr>
          <w:rFonts w:cs="Times New Roman"/>
          <w:i/>
          <w:iCs/>
          <w:color w:val="000000"/>
          <w:sz w:val="28"/>
          <w:szCs w:val="28"/>
          <w:shd w:val="clear" w:color="auto" w:fill="FFFFFF"/>
        </w:rPr>
        <w:t>)</w:t>
      </w:r>
    </w:p>
    <w:p w:rsidR="00B6430F" w:rsidRDefault="003F2574" w:rsidP="00C37A9C">
      <w:pPr>
        <w:pStyle w:val="aff4"/>
        <w:widowControl/>
        <w:numPr>
          <w:ilvl w:val="0"/>
          <w:numId w:val="11"/>
        </w:numPr>
        <w:shd w:val="clear" w:color="auto" w:fill="FFFFFF"/>
        <w:tabs>
          <w:tab w:val="left" w:pos="1080"/>
        </w:tabs>
        <w:spacing w:after="0" w:line="360" w:lineRule="auto"/>
        <w:ind w:firstLine="131"/>
        <w:jc w:val="both"/>
        <w:rPr>
          <w:rFonts w:cs="Times New Roman"/>
          <w:color w:val="000000"/>
          <w:sz w:val="28"/>
          <w:szCs w:val="28"/>
          <w:shd w:val="clear" w:color="auto" w:fill="FFFFFF"/>
        </w:rPr>
      </w:pPr>
      <w:r w:rsidRPr="00C8249E">
        <w:rPr>
          <w:rFonts w:cs="Times New Roman"/>
          <w:color w:val="000000"/>
          <w:sz w:val="28"/>
          <w:szCs w:val="28"/>
          <w:shd w:val="clear" w:color="auto" w:fill="FFFFFF"/>
        </w:rPr>
        <w:t>Что ж, дружочек, отгадай,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Только это не трамвай.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Вдаль по рельсам быстро мчится</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Из избушек вереница.</w:t>
      </w:r>
    </w:p>
    <w:p w:rsidR="003F2574" w:rsidRPr="00C8249E" w:rsidRDefault="003F2574" w:rsidP="00B46D68">
      <w:pPr>
        <w:pStyle w:val="aff4"/>
        <w:widowControl/>
        <w:shd w:val="clear" w:color="auto" w:fill="FFFFFF"/>
        <w:spacing w:after="0" w:line="360" w:lineRule="auto"/>
        <w:ind w:firstLine="851"/>
        <w:jc w:val="both"/>
        <w:rPr>
          <w:rFonts w:cs="Times New Roman"/>
          <w:sz w:val="28"/>
          <w:szCs w:val="28"/>
        </w:rPr>
      </w:pPr>
      <w:r w:rsidRPr="00C8249E">
        <w:rPr>
          <w:rFonts w:cs="Times New Roman"/>
          <w:i/>
          <w:iCs/>
          <w:color w:val="000000"/>
          <w:sz w:val="28"/>
          <w:szCs w:val="28"/>
          <w:shd w:val="clear" w:color="auto" w:fill="FFFFFF"/>
        </w:rPr>
        <w:t>(Поезд</w:t>
      </w:r>
      <w:r w:rsidR="00D84213">
        <w:rPr>
          <w:rFonts w:cs="Times New Roman"/>
          <w:i/>
          <w:iCs/>
          <w:color w:val="000000"/>
          <w:sz w:val="28"/>
          <w:szCs w:val="28"/>
          <w:shd w:val="clear" w:color="auto" w:fill="FFFFFF"/>
        </w:rPr>
        <w:t>.</w:t>
      </w:r>
      <w:r w:rsidRPr="00C8249E">
        <w:rPr>
          <w:rFonts w:cs="Times New Roman"/>
          <w:i/>
          <w:iCs/>
          <w:color w:val="000000"/>
          <w:sz w:val="28"/>
          <w:szCs w:val="28"/>
          <w:shd w:val="clear" w:color="auto" w:fill="FFFFFF"/>
        </w:rPr>
        <w:t>)</w:t>
      </w:r>
    </w:p>
    <w:p w:rsidR="003F2574" w:rsidRPr="00C8249E" w:rsidRDefault="003F2574" w:rsidP="00D84213">
      <w:pPr>
        <w:pStyle w:val="aff4"/>
        <w:widowControl/>
        <w:numPr>
          <w:ilvl w:val="0"/>
          <w:numId w:val="11"/>
        </w:numPr>
        <w:shd w:val="clear" w:color="auto" w:fill="FFFFFF"/>
        <w:tabs>
          <w:tab w:val="left" w:pos="1080"/>
        </w:tabs>
        <w:spacing w:after="0" w:line="360" w:lineRule="auto"/>
        <w:ind w:firstLine="131"/>
        <w:jc w:val="both"/>
        <w:rPr>
          <w:rFonts w:cs="Times New Roman"/>
          <w:color w:val="000000"/>
          <w:sz w:val="28"/>
          <w:szCs w:val="28"/>
          <w:shd w:val="clear" w:color="auto" w:fill="FFFFFF"/>
        </w:rPr>
      </w:pPr>
      <w:r w:rsidRPr="00C8249E">
        <w:rPr>
          <w:rFonts w:cs="Times New Roman"/>
          <w:color w:val="000000"/>
          <w:sz w:val="28"/>
          <w:szCs w:val="28"/>
          <w:shd w:val="clear" w:color="auto" w:fill="FFFFFF"/>
        </w:rPr>
        <w:t>Очень длинный и могучий,</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Он летит, пронзая тучи</w:t>
      </w:r>
      <w:r w:rsidR="00D84213">
        <w:rPr>
          <w:rFonts w:cs="Times New Roman"/>
          <w:color w:val="000000"/>
          <w:sz w:val="28"/>
          <w:szCs w:val="28"/>
          <w:shd w:val="clear" w:color="auto" w:fill="FFFFFF"/>
        </w:rPr>
        <w:t>,</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Громко в облаках рев</w:t>
      </w:r>
      <w:r w:rsidR="00A36CF7">
        <w:rPr>
          <w:rFonts w:cs="Times New Roman"/>
          <w:color w:val="000000"/>
          <w:sz w:val="28"/>
          <w:szCs w:val="28"/>
          <w:shd w:val="clear" w:color="auto" w:fill="FFFFFF"/>
        </w:rPr>
        <w:t>е</w:t>
      </w:r>
      <w:r w:rsidRPr="00C8249E">
        <w:rPr>
          <w:rFonts w:cs="Times New Roman"/>
          <w:color w:val="000000"/>
          <w:sz w:val="28"/>
          <w:szCs w:val="28"/>
          <w:shd w:val="clear" w:color="auto" w:fill="FFFFFF"/>
        </w:rPr>
        <w:t>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color w:val="000000"/>
          <w:sz w:val="28"/>
          <w:szCs w:val="28"/>
          <w:shd w:val="clear" w:color="auto" w:fill="FFFFFF"/>
        </w:rPr>
        <w:t>Пассажиров он вез</w:t>
      </w:r>
      <w:r w:rsidR="00A36CF7">
        <w:rPr>
          <w:rFonts w:cs="Times New Roman"/>
          <w:color w:val="000000"/>
          <w:sz w:val="28"/>
          <w:szCs w:val="28"/>
          <w:shd w:val="clear" w:color="auto" w:fill="FFFFFF"/>
        </w:rPr>
        <w:t>е</w:t>
      </w:r>
      <w:r w:rsidRPr="00C8249E">
        <w:rPr>
          <w:rFonts w:cs="Times New Roman"/>
          <w:color w:val="000000"/>
          <w:sz w:val="28"/>
          <w:szCs w:val="28"/>
          <w:shd w:val="clear" w:color="auto" w:fill="FFFFFF"/>
        </w:rPr>
        <w:t>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cs="Times New Roman"/>
          <w:i/>
          <w:color w:val="000000"/>
          <w:sz w:val="28"/>
          <w:szCs w:val="28"/>
          <w:shd w:val="clear" w:color="auto" w:fill="FFFFFF"/>
        </w:rPr>
        <w:t>(Самолет</w:t>
      </w:r>
      <w:r w:rsidR="00D84213">
        <w:rPr>
          <w:rFonts w:cs="Times New Roman"/>
          <w:i/>
          <w:color w:val="000000"/>
          <w:sz w:val="28"/>
          <w:szCs w:val="28"/>
          <w:shd w:val="clear" w:color="auto" w:fill="FFFFFF"/>
        </w:rPr>
        <w:t>.</w:t>
      </w:r>
      <w:r w:rsidRPr="00C8249E">
        <w:rPr>
          <w:rFonts w:cs="Times New Roman"/>
          <w:i/>
          <w:color w:val="000000"/>
          <w:sz w:val="28"/>
          <w:szCs w:val="28"/>
          <w:shd w:val="clear" w:color="auto" w:fill="FFFFFF"/>
        </w:rPr>
        <w:t>)</w:t>
      </w:r>
    </w:p>
    <w:p w:rsidR="00B6430F" w:rsidRDefault="003F2574" w:rsidP="00D84213">
      <w:pPr>
        <w:pStyle w:val="aff4"/>
        <w:widowControl/>
        <w:numPr>
          <w:ilvl w:val="0"/>
          <w:numId w:val="11"/>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rPr>
        <w:t>Я мчусь с сиреной на пожар,</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Везу я воду с пеной,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Потушим вмиг огонь и жар,</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Мы быстры, словно стрелы.</w:t>
      </w:r>
    </w:p>
    <w:p w:rsidR="003F2574" w:rsidRPr="00C8249E" w:rsidRDefault="003F2574" w:rsidP="00B46D68">
      <w:pPr>
        <w:pStyle w:val="aff4"/>
        <w:widowControl/>
        <w:shd w:val="clear" w:color="auto" w:fill="FFFFFF"/>
        <w:spacing w:after="0" w:line="360" w:lineRule="auto"/>
        <w:ind w:firstLine="851"/>
        <w:jc w:val="both"/>
        <w:rPr>
          <w:rFonts w:cs="Times New Roman"/>
          <w:sz w:val="28"/>
          <w:szCs w:val="28"/>
        </w:rPr>
      </w:pPr>
      <w:r w:rsidRPr="00C8249E">
        <w:rPr>
          <w:rFonts w:cs="Times New Roman"/>
          <w:i/>
          <w:iCs/>
          <w:color w:val="000000"/>
          <w:sz w:val="28"/>
          <w:szCs w:val="28"/>
        </w:rPr>
        <w:t>(Пожарная машина</w:t>
      </w:r>
      <w:r w:rsidR="00D84213">
        <w:rPr>
          <w:rFonts w:cs="Times New Roman"/>
          <w:i/>
          <w:iCs/>
          <w:color w:val="000000"/>
          <w:sz w:val="28"/>
          <w:szCs w:val="28"/>
        </w:rPr>
        <w:t>.</w:t>
      </w:r>
      <w:r w:rsidRPr="00C8249E">
        <w:rPr>
          <w:rFonts w:cs="Times New Roman"/>
          <w:i/>
          <w:iCs/>
          <w:color w:val="000000"/>
          <w:sz w:val="28"/>
          <w:szCs w:val="28"/>
        </w:rPr>
        <w:t>)</w:t>
      </w:r>
    </w:p>
    <w:p w:rsidR="00B6430F" w:rsidRDefault="003F2574" w:rsidP="00D84213">
      <w:pPr>
        <w:pStyle w:val="aff4"/>
        <w:widowControl/>
        <w:numPr>
          <w:ilvl w:val="0"/>
          <w:numId w:val="11"/>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rPr>
        <w:t>Богатырь идет железный,</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Но работник он полезный.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Тащит плуги за собой,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Разговор ведет с весной.</w:t>
      </w:r>
    </w:p>
    <w:p w:rsidR="00B6430F" w:rsidRDefault="003F2574" w:rsidP="00B46D68">
      <w:pPr>
        <w:pStyle w:val="aff4"/>
        <w:widowControl/>
        <w:shd w:val="clear" w:color="auto" w:fill="FFFFFF"/>
        <w:spacing w:after="0" w:line="360" w:lineRule="auto"/>
        <w:ind w:firstLine="851"/>
        <w:jc w:val="both"/>
        <w:rPr>
          <w:rFonts w:cs="Times New Roman"/>
          <w:b/>
          <w:i/>
          <w:iCs/>
          <w:color w:val="000000"/>
          <w:sz w:val="28"/>
          <w:szCs w:val="28"/>
        </w:rPr>
      </w:pPr>
      <w:r w:rsidRPr="009C1924">
        <w:rPr>
          <w:rStyle w:val="aff3"/>
          <w:rFonts w:cs="Times New Roman"/>
          <w:b w:val="0"/>
          <w:i/>
          <w:iCs/>
          <w:color w:val="000000"/>
          <w:sz w:val="28"/>
          <w:szCs w:val="28"/>
        </w:rPr>
        <w:t>(Трактор</w:t>
      </w:r>
      <w:r w:rsidR="00D84213">
        <w:rPr>
          <w:rStyle w:val="aff3"/>
          <w:rFonts w:cs="Times New Roman"/>
          <w:b w:val="0"/>
          <w:i/>
          <w:iCs/>
          <w:color w:val="000000"/>
          <w:sz w:val="28"/>
          <w:szCs w:val="28"/>
        </w:rPr>
        <w:t>.</w:t>
      </w:r>
      <w:r w:rsidRPr="009C1924">
        <w:rPr>
          <w:rStyle w:val="aff3"/>
          <w:rFonts w:cs="Times New Roman"/>
          <w:b w:val="0"/>
          <w:i/>
          <w:iCs/>
          <w:color w:val="000000"/>
          <w:sz w:val="28"/>
          <w:szCs w:val="28"/>
        </w:rPr>
        <w:t>)</w:t>
      </w:r>
    </w:p>
    <w:p w:rsidR="003F2574" w:rsidRPr="00C8249E" w:rsidRDefault="003F2574" w:rsidP="00D84213">
      <w:pPr>
        <w:pStyle w:val="aff4"/>
        <w:widowControl/>
        <w:numPr>
          <w:ilvl w:val="0"/>
          <w:numId w:val="11"/>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rPr>
        <w:t>Он старательно фырчит,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Кирпичи на стройку мчит.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Грузы развозить привык</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Сильный, мощный</w:t>
      </w:r>
      <w:r w:rsidR="00D84213">
        <w:rPr>
          <w:rFonts w:cs="Times New Roman"/>
          <w:color w:val="000000"/>
          <w:sz w:val="28"/>
          <w:szCs w:val="28"/>
        </w:rPr>
        <w:t>…</w:t>
      </w:r>
    </w:p>
    <w:p w:rsidR="00D84213" w:rsidRDefault="003F2574" w:rsidP="00B46D68">
      <w:pPr>
        <w:pStyle w:val="aff4"/>
        <w:widowControl/>
        <w:shd w:val="clear" w:color="auto" w:fill="FFFFFF"/>
        <w:spacing w:after="0" w:line="360" w:lineRule="auto"/>
        <w:ind w:firstLine="851"/>
        <w:jc w:val="both"/>
        <w:rPr>
          <w:rFonts w:cs="Times New Roman"/>
          <w:i/>
          <w:iCs/>
          <w:color w:val="000000"/>
          <w:sz w:val="28"/>
          <w:szCs w:val="28"/>
        </w:rPr>
      </w:pPr>
      <w:r w:rsidRPr="00C8249E">
        <w:rPr>
          <w:rFonts w:cs="Times New Roman"/>
          <w:i/>
          <w:iCs/>
          <w:color w:val="000000"/>
          <w:sz w:val="28"/>
          <w:szCs w:val="28"/>
        </w:rPr>
        <w:t>(Грузовик</w:t>
      </w:r>
      <w:r w:rsidR="00D84213">
        <w:rPr>
          <w:rFonts w:cs="Times New Roman"/>
          <w:i/>
          <w:iCs/>
          <w:color w:val="000000"/>
          <w:sz w:val="28"/>
          <w:szCs w:val="28"/>
        </w:rPr>
        <w:t>.</w:t>
      </w:r>
      <w:r w:rsidRPr="00C8249E">
        <w:rPr>
          <w:rFonts w:cs="Times New Roman"/>
          <w:i/>
          <w:iCs/>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D84213" w:rsidRDefault="003F2574" w:rsidP="00B46D68">
      <w:pPr>
        <w:pStyle w:val="aff4"/>
        <w:widowControl/>
        <w:shd w:val="clear" w:color="auto" w:fill="FFFFFF"/>
        <w:spacing w:after="0" w:line="360" w:lineRule="auto"/>
        <w:ind w:firstLine="851"/>
        <w:jc w:val="both"/>
        <w:rPr>
          <w:rFonts w:cs="Times New Roman"/>
          <w:b/>
          <w:color w:val="000000"/>
          <w:sz w:val="28"/>
          <w:szCs w:val="28"/>
        </w:rPr>
      </w:pPr>
      <w:r w:rsidRPr="00C8249E">
        <w:rPr>
          <w:rFonts w:eastAsiaTheme="minorHAnsi" w:cs="Times New Roman"/>
          <w:color w:val="1B1B1B"/>
          <w:kern w:val="0"/>
          <w:sz w:val="28"/>
          <w:szCs w:val="28"/>
          <w:u w:val="single"/>
          <w:lang w:eastAsia="en-US" w:bidi="ar-SA"/>
        </w:rPr>
        <w:t>Ведущий 1:</w:t>
      </w:r>
    </w:p>
    <w:p w:rsidR="003F2574" w:rsidRPr="00C8249E" w:rsidRDefault="00D84213"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i/>
          <w:iCs/>
          <w:color w:val="000000"/>
          <w:sz w:val="28"/>
          <w:szCs w:val="28"/>
        </w:rPr>
        <w:t xml:space="preserve">— </w:t>
      </w:r>
      <w:r w:rsidR="003F2574" w:rsidRPr="00C8249E">
        <w:rPr>
          <w:rFonts w:cs="Times New Roman"/>
          <w:color w:val="000000"/>
          <w:sz w:val="28"/>
          <w:szCs w:val="28"/>
        </w:rPr>
        <w:t>Наш следующий конкурс</w:t>
      </w:r>
      <w:r>
        <w:rPr>
          <w:rFonts w:cs="Times New Roman"/>
          <w:color w:val="000000"/>
          <w:sz w:val="28"/>
          <w:szCs w:val="28"/>
        </w:rPr>
        <w:t xml:space="preserve"> </w:t>
      </w:r>
      <w:r w:rsidR="003F2574" w:rsidRPr="00C8249E">
        <w:rPr>
          <w:rFonts w:cs="Times New Roman"/>
          <w:color w:val="000000"/>
          <w:sz w:val="28"/>
          <w:szCs w:val="28"/>
        </w:rPr>
        <w:t>называется</w:t>
      </w:r>
      <w:r w:rsidR="009C1924">
        <w:rPr>
          <w:rFonts w:cs="Times New Roman"/>
          <w:color w:val="000000"/>
          <w:sz w:val="28"/>
          <w:szCs w:val="28"/>
        </w:rPr>
        <w:t xml:space="preserve"> </w:t>
      </w:r>
      <w:r w:rsidR="003F2574" w:rsidRPr="00C8249E">
        <w:rPr>
          <w:rFonts w:cs="Times New Roman"/>
          <w:color w:val="000000"/>
          <w:sz w:val="28"/>
          <w:szCs w:val="28"/>
        </w:rPr>
        <w:t xml:space="preserve">«Страна дорожных знаков». Сейчас мы с вами попадем в </w:t>
      </w:r>
      <w:r>
        <w:rPr>
          <w:rFonts w:cs="Times New Roman"/>
          <w:color w:val="000000"/>
          <w:sz w:val="28"/>
          <w:szCs w:val="28"/>
        </w:rPr>
        <w:t>С</w:t>
      </w:r>
      <w:r w:rsidR="003F2574" w:rsidRPr="00C8249E">
        <w:rPr>
          <w:rFonts w:cs="Times New Roman"/>
          <w:color w:val="000000"/>
          <w:sz w:val="28"/>
          <w:szCs w:val="28"/>
        </w:rPr>
        <w:t>трану дорожных знаков. Знаки хотят проверить, насколько хорошо вы их знаете. Слушаем и отвечаем.</w:t>
      </w:r>
    </w:p>
    <w:p w:rsidR="003F2574" w:rsidRPr="00C8249E" w:rsidRDefault="003F2574" w:rsidP="00A84B7E">
      <w:pPr>
        <w:pStyle w:val="aff4"/>
        <w:widowControl/>
        <w:numPr>
          <w:ilvl w:val="0"/>
          <w:numId w:val="12"/>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rPr>
        <w:t>Красный круг, прямоугольник.</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Знать обязан каждый школьник:</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Это очень строгий знак.</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куда б вы ни спешили</w:t>
      </w:r>
      <w:r w:rsidR="00A84B7E">
        <w:rPr>
          <w:rFonts w:cs="Times New Roman"/>
          <w:color w:val="000000"/>
          <w:sz w:val="28"/>
          <w:szCs w:val="28"/>
        </w:rPr>
        <w:t>,</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 xml:space="preserve">С папой вы на автомобиле </w:t>
      </w:r>
      <w:r w:rsidR="00A84B7E">
        <w:rPr>
          <w:rFonts w:cs="Times New Roman"/>
          <w:color w:val="000000"/>
          <w:sz w:val="28"/>
          <w:szCs w:val="28"/>
        </w:rPr>
        <w:t>—</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Не проедете никак!</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Что это за знак?</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w:t>
      </w:r>
      <w:r w:rsidR="00A84B7E">
        <w:rPr>
          <w:rFonts w:cs="Times New Roman"/>
          <w:i/>
          <w:iCs/>
          <w:color w:val="000000"/>
          <w:sz w:val="28"/>
          <w:szCs w:val="28"/>
        </w:rPr>
        <w:t>З</w:t>
      </w:r>
      <w:r w:rsidRPr="00C8249E">
        <w:rPr>
          <w:rFonts w:cs="Times New Roman"/>
          <w:i/>
          <w:iCs/>
          <w:color w:val="000000"/>
          <w:sz w:val="28"/>
          <w:szCs w:val="28"/>
        </w:rPr>
        <w:t>нак «</w:t>
      </w:r>
      <w:r w:rsidR="00A84B7E">
        <w:rPr>
          <w:rFonts w:cs="Times New Roman"/>
          <w:i/>
          <w:iCs/>
          <w:color w:val="000000"/>
          <w:sz w:val="28"/>
          <w:szCs w:val="28"/>
        </w:rPr>
        <w:t>В</w:t>
      </w:r>
      <w:r w:rsidRPr="00C8249E">
        <w:rPr>
          <w:rFonts w:cs="Times New Roman"/>
          <w:i/>
          <w:iCs/>
          <w:color w:val="000000"/>
          <w:sz w:val="28"/>
          <w:szCs w:val="28"/>
        </w:rPr>
        <w:t>ъезд запрещен»</w:t>
      </w:r>
      <w:r w:rsidR="00A84B7E">
        <w:rPr>
          <w:rFonts w:cs="Times New Roman"/>
          <w:i/>
          <w:iCs/>
          <w:color w:val="000000"/>
          <w:sz w:val="28"/>
          <w:szCs w:val="28"/>
        </w:rPr>
        <w:t>.</w:t>
      </w:r>
      <w:r w:rsidRPr="00C8249E">
        <w:rPr>
          <w:rFonts w:cs="Times New Roman"/>
          <w:color w:val="000000"/>
          <w:sz w:val="28"/>
          <w:szCs w:val="28"/>
        </w:rPr>
        <w:t>)</w:t>
      </w:r>
    </w:p>
    <w:p w:rsidR="003F2574" w:rsidRPr="00C8249E" w:rsidRDefault="003F2574" w:rsidP="00A84B7E">
      <w:pPr>
        <w:pStyle w:val="aff4"/>
        <w:widowControl/>
        <w:numPr>
          <w:ilvl w:val="0"/>
          <w:numId w:val="12"/>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rPr>
        <w:t xml:space="preserve">По полоскам </w:t>
      </w:r>
      <w:r w:rsidR="009C1924">
        <w:rPr>
          <w:rFonts w:cs="Times New Roman"/>
          <w:color w:val="000000"/>
          <w:sz w:val="28"/>
          <w:szCs w:val="28"/>
        </w:rPr>
        <w:t>желто</w:t>
      </w:r>
      <w:r w:rsidRPr="00C8249E">
        <w:rPr>
          <w:rFonts w:cs="Times New Roman"/>
          <w:color w:val="000000"/>
          <w:sz w:val="28"/>
          <w:szCs w:val="28"/>
        </w:rPr>
        <w:t>-белым</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Пешеход шагает смело.</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Кто из вас, ребята, знает,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Знак о ч</w:t>
      </w:r>
      <w:r w:rsidR="00A36CF7">
        <w:rPr>
          <w:rFonts w:cs="Times New Roman"/>
          <w:color w:val="000000"/>
          <w:sz w:val="28"/>
          <w:szCs w:val="28"/>
        </w:rPr>
        <w:t>е</w:t>
      </w:r>
      <w:r w:rsidRPr="00C8249E">
        <w:rPr>
          <w:rFonts w:cs="Times New Roman"/>
          <w:color w:val="000000"/>
          <w:sz w:val="28"/>
          <w:szCs w:val="28"/>
        </w:rPr>
        <w:t>м предупреждает?</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Дай машине тихий ход:</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w:t>
      </w:r>
      <w:r w:rsidR="00A84B7E">
        <w:rPr>
          <w:rFonts w:cs="Times New Roman"/>
          <w:i/>
          <w:iCs/>
          <w:color w:val="000000"/>
          <w:sz w:val="28"/>
          <w:szCs w:val="28"/>
        </w:rPr>
        <w:t>З</w:t>
      </w:r>
      <w:r w:rsidRPr="00C8249E">
        <w:rPr>
          <w:rFonts w:cs="Times New Roman"/>
          <w:i/>
          <w:iCs/>
          <w:color w:val="000000"/>
          <w:sz w:val="28"/>
          <w:szCs w:val="28"/>
        </w:rPr>
        <w:t>нак «</w:t>
      </w:r>
      <w:r w:rsidR="00A84B7E">
        <w:rPr>
          <w:rFonts w:cs="Times New Roman"/>
          <w:i/>
          <w:iCs/>
          <w:color w:val="000000"/>
          <w:sz w:val="28"/>
          <w:szCs w:val="28"/>
        </w:rPr>
        <w:t>П</w:t>
      </w:r>
      <w:r w:rsidRPr="00C8249E">
        <w:rPr>
          <w:rFonts w:cs="Times New Roman"/>
          <w:i/>
          <w:iCs/>
          <w:color w:val="000000"/>
          <w:sz w:val="28"/>
          <w:szCs w:val="28"/>
        </w:rPr>
        <w:t>ешеходный переход</w:t>
      </w:r>
      <w:r w:rsidR="00A84B7E">
        <w:rPr>
          <w:rFonts w:cs="Times New Roman"/>
          <w:i/>
          <w:iCs/>
          <w:color w:val="000000"/>
          <w:sz w:val="28"/>
          <w:szCs w:val="28"/>
        </w:rPr>
        <w:t>.</w:t>
      </w:r>
      <w:r w:rsidRPr="00C8249E">
        <w:rPr>
          <w:rFonts w:cs="Times New Roman"/>
          <w:i/>
          <w:iCs/>
          <w:color w:val="000000"/>
          <w:sz w:val="28"/>
          <w:szCs w:val="28"/>
        </w:rPr>
        <w:t>)</w:t>
      </w:r>
    </w:p>
    <w:p w:rsidR="003F2574" w:rsidRPr="00C8249E" w:rsidRDefault="003F2574" w:rsidP="00A84B7E">
      <w:pPr>
        <w:pStyle w:val="aff4"/>
        <w:widowControl/>
        <w:numPr>
          <w:ilvl w:val="0"/>
          <w:numId w:val="12"/>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rPr>
        <w:t>В белом треугольнике</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С окаемкой красной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Человечкам-школьникам</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Очень безопасно.</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Этот знак дорожный</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Знают все на свете:</w:t>
      </w:r>
    </w:p>
    <w:p w:rsidR="003F2574" w:rsidRPr="00C8249E" w:rsidRDefault="003F2574" w:rsidP="00B46D68">
      <w:pPr>
        <w:pStyle w:val="aff4"/>
        <w:widowControl/>
        <w:shd w:val="clear" w:color="auto" w:fill="FFFFFF"/>
        <w:spacing w:after="0" w:line="360" w:lineRule="auto"/>
        <w:ind w:firstLine="851"/>
        <w:jc w:val="both"/>
        <w:rPr>
          <w:rFonts w:cs="Times New Roman"/>
          <w:i/>
          <w:iCs/>
          <w:color w:val="000000"/>
          <w:sz w:val="28"/>
          <w:szCs w:val="28"/>
        </w:rPr>
      </w:pPr>
      <w:r w:rsidRPr="00C8249E">
        <w:rPr>
          <w:rFonts w:cs="Times New Roman"/>
          <w:color w:val="000000"/>
          <w:sz w:val="28"/>
          <w:szCs w:val="28"/>
        </w:rPr>
        <w:t>Будьте осторожны</w:t>
      </w:r>
      <w:r w:rsidR="00A84B7E">
        <w:rPr>
          <w:rFonts w:cs="Times New Roman"/>
          <w:color w:val="000000"/>
          <w:sz w:val="28"/>
          <w:szCs w:val="28"/>
        </w:rPr>
        <w:t>,</w:t>
      </w:r>
      <w:r w:rsidRPr="00C8249E">
        <w:rPr>
          <w:rFonts w:cs="Times New Roman"/>
          <w:color w:val="000000"/>
          <w:sz w:val="28"/>
          <w:szCs w:val="28"/>
        </w:rPr>
        <w:t xml:space="preserve"> на дороге </w:t>
      </w:r>
      <w:r w:rsidR="00A84B7E">
        <w:rPr>
          <w:rFonts w:cs="Times New Roman"/>
          <w:color w:val="000000"/>
          <w:sz w:val="28"/>
          <w:szCs w:val="28"/>
        </w:rPr>
        <w:t xml:space="preserve">— </w:t>
      </w:r>
      <w:r w:rsidRPr="00C8249E">
        <w:rPr>
          <w:rFonts w:cs="Times New Roman"/>
          <w:color w:val="000000"/>
          <w:sz w:val="28"/>
          <w:szCs w:val="28"/>
        </w:rPr>
        <w:t>дети.</w:t>
      </w:r>
    </w:p>
    <w:p w:rsidR="003F2574" w:rsidRPr="00C8249E" w:rsidRDefault="003F2574" w:rsidP="00B46D68">
      <w:pPr>
        <w:pStyle w:val="aff4"/>
        <w:widowControl/>
        <w:shd w:val="clear" w:color="auto" w:fill="FFFFFF"/>
        <w:spacing w:after="0" w:line="360" w:lineRule="auto"/>
        <w:ind w:firstLine="851"/>
        <w:jc w:val="both"/>
        <w:rPr>
          <w:rFonts w:cs="Times New Roman"/>
          <w:i/>
          <w:iCs/>
          <w:color w:val="000000"/>
          <w:sz w:val="28"/>
          <w:szCs w:val="28"/>
        </w:rPr>
      </w:pPr>
      <w:r w:rsidRPr="00C8249E">
        <w:rPr>
          <w:rFonts w:cs="Times New Roman"/>
          <w:i/>
          <w:iCs/>
          <w:color w:val="000000"/>
          <w:sz w:val="28"/>
          <w:szCs w:val="28"/>
        </w:rPr>
        <w:t>(</w:t>
      </w:r>
      <w:r w:rsidR="00A84B7E">
        <w:rPr>
          <w:rFonts w:cs="Times New Roman"/>
          <w:i/>
          <w:iCs/>
          <w:color w:val="000000"/>
          <w:sz w:val="28"/>
          <w:szCs w:val="28"/>
        </w:rPr>
        <w:t>З</w:t>
      </w:r>
      <w:r w:rsidRPr="00C8249E">
        <w:rPr>
          <w:rFonts w:cs="Times New Roman"/>
          <w:i/>
          <w:iCs/>
          <w:color w:val="000000"/>
          <w:sz w:val="28"/>
          <w:szCs w:val="28"/>
        </w:rPr>
        <w:t>нак «Дети»</w:t>
      </w:r>
      <w:r w:rsidR="00A84B7E">
        <w:rPr>
          <w:rFonts w:cs="Times New Roman"/>
          <w:i/>
          <w:iCs/>
          <w:color w:val="000000"/>
          <w:sz w:val="28"/>
          <w:szCs w:val="28"/>
        </w:rPr>
        <w:t>.</w:t>
      </w:r>
      <w:r w:rsidRPr="00C8249E">
        <w:rPr>
          <w:rFonts w:cs="Times New Roman"/>
          <w:i/>
          <w:iCs/>
          <w:color w:val="000000"/>
          <w:sz w:val="28"/>
          <w:szCs w:val="28"/>
        </w:rPr>
        <w:t>)</w:t>
      </w:r>
    </w:p>
    <w:p w:rsidR="007E5036" w:rsidRDefault="003F2574">
      <w:pPr>
        <w:pStyle w:val="aff4"/>
        <w:widowControl/>
        <w:numPr>
          <w:ilvl w:val="0"/>
          <w:numId w:val="12"/>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rPr>
        <w:t>Если ты собрался с папой</w:t>
      </w:r>
    </w:p>
    <w:p w:rsidR="007E5036" w:rsidRDefault="001615B3">
      <w:pPr>
        <w:pStyle w:val="aff4"/>
        <w:widowControl/>
        <w:shd w:val="clear" w:color="auto" w:fill="FFFFFF"/>
        <w:tabs>
          <w:tab w:val="left" w:pos="1080"/>
        </w:tabs>
        <w:spacing w:after="0" w:line="360" w:lineRule="auto"/>
        <w:ind w:left="851"/>
        <w:jc w:val="both"/>
        <w:rPr>
          <w:rFonts w:cs="Times New Roman"/>
          <w:color w:val="000000"/>
          <w:sz w:val="28"/>
          <w:szCs w:val="28"/>
        </w:rPr>
      </w:pPr>
      <w:r w:rsidRPr="001615B3">
        <w:rPr>
          <w:rFonts w:cs="Times New Roman"/>
          <w:color w:val="000000"/>
          <w:sz w:val="28"/>
          <w:szCs w:val="28"/>
        </w:rPr>
        <w:t>В зоопарк или в кино,</w:t>
      </w:r>
    </w:p>
    <w:p w:rsidR="007E5036" w:rsidRDefault="001615B3">
      <w:pPr>
        <w:pStyle w:val="aff4"/>
        <w:widowControl/>
        <w:shd w:val="clear" w:color="auto" w:fill="FFFFFF"/>
        <w:tabs>
          <w:tab w:val="left" w:pos="1080"/>
        </w:tabs>
        <w:spacing w:after="0" w:line="360" w:lineRule="auto"/>
        <w:ind w:left="851"/>
        <w:jc w:val="both"/>
        <w:rPr>
          <w:rFonts w:cs="Times New Roman"/>
          <w:color w:val="000000"/>
          <w:sz w:val="28"/>
          <w:szCs w:val="28"/>
        </w:rPr>
      </w:pPr>
      <w:r w:rsidRPr="001615B3">
        <w:rPr>
          <w:rFonts w:cs="Times New Roman"/>
          <w:color w:val="000000"/>
          <w:sz w:val="28"/>
          <w:szCs w:val="28"/>
        </w:rPr>
        <w:t>Подружиться с этим знаком</w:t>
      </w:r>
    </w:p>
    <w:p w:rsidR="007E5036" w:rsidRDefault="001615B3">
      <w:pPr>
        <w:pStyle w:val="aff4"/>
        <w:widowControl/>
        <w:shd w:val="clear" w:color="auto" w:fill="FFFFFF"/>
        <w:tabs>
          <w:tab w:val="left" w:pos="1080"/>
        </w:tabs>
        <w:spacing w:after="0" w:line="360" w:lineRule="auto"/>
        <w:ind w:left="851"/>
        <w:jc w:val="both"/>
        <w:rPr>
          <w:rFonts w:cs="Times New Roman"/>
          <w:color w:val="000000"/>
          <w:sz w:val="28"/>
          <w:szCs w:val="28"/>
        </w:rPr>
      </w:pPr>
      <w:r w:rsidRPr="001615B3">
        <w:rPr>
          <w:rFonts w:cs="Times New Roman"/>
          <w:color w:val="000000"/>
          <w:sz w:val="28"/>
          <w:szCs w:val="28"/>
        </w:rPr>
        <w:t>Вам придется все равно.</w:t>
      </w:r>
    </w:p>
    <w:p w:rsidR="007E5036" w:rsidRDefault="001615B3">
      <w:pPr>
        <w:pStyle w:val="aff4"/>
        <w:widowControl/>
        <w:shd w:val="clear" w:color="auto" w:fill="FFFFFF"/>
        <w:tabs>
          <w:tab w:val="left" w:pos="1080"/>
        </w:tabs>
        <w:spacing w:after="0" w:line="360" w:lineRule="auto"/>
        <w:ind w:left="851"/>
        <w:jc w:val="both"/>
        <w:rPr>
          <w:rFonts w:cs="Times New Roman"/>
          <w:color w:val="000000"/>
          <w:sz w:val="28"/>
          <w:szCs w:val="28"/>
        </w:rPr>
      </w:pPr>
      <w:r w:rsidRPr="001615B3">
        <w:rPr>
          <w:rFonts w:cs="Times New Roman"/>
          <w:color w:val="000000"/>
          <w:sz w:val="28"/>
          <w:szCs w:val="28"/>
        </w:rPr>
        <w:t>Без него не попадете ни в автобус,</w:t>
      </w:r>
    </w:p>
    <w:p w:rsidR="007E5036" w:rsidRDefault="001615B3">
      <w:pPr>
        <w:pStyle w:val="aff4"/>
        <w:widowControl/>
        <w:shd w:val="clear" w:color="auto" w:fill="FFFFFF"/>
        <w:tabs>
          <w:tab w:val="left" w:pos="1080"/>
        </w:tabs>
        <w:spacing w:after="0" w:line="360" w:lineRule="auto"/>
        <w:ind w:left="851"/>
        <w:jc w:val="both"/>
        <w:rPr>
          <w:rFonts w:cs="Times New Roman"/>
          <w:color w:val="000000"/>
          <w:sz w:val="28"/>
          <w:szCs w:val="28"/>
        </w:rPr>
      </w:pPr>
      <w:r w:rsidRPr="001615B3">
        <w:rPr>
          <w:rFonts w:cs="Times New Roman"/>
          <w:color w:val="000000"/>
          <w:sz w:val="28"/>
          <w:szCs w:val="28"/>
        </w:rPr>
        <w:t>Ни в трамвай.</w:t>
      </w:r>
    </w:p>
    <w:p w:rsidR="007E5036" w:rsidRDefault="001615B3">
      <w:pPr>
        <w:pStyle w:val="aff4"/>
        <w:widowControl/>
        <w:shd w:val="clear" w:color="auto" w:fill="FFFFFF"/>
        <w:tabs>
          <w:tab w:val="left" w:pos="1080"/>
        </w:tabs>
        <w:spacing w:after="0" w:line="360" w:lineRule="auto"/>
        <w:ind w:left="851"/>
        <w:jc w:val="both"/>
        <w:rPr>
          <w:rFonts w:cs="Times New Roman"/>
          <w:color w:val="000000"/>
          <w:sz w:val="28"/>
          <w:szCs w:val="28"/>
        </w:rPr>
      </w:pPr>
      <w:r w:rsidRPr="001615B3">
        <w:rPr>
          <w:rFonts w:cs="Times New Roman"/>
          <w:color w:val="000000"/>
          <w:sz w:val="28"/>
          <w:szCs w:val="28"/>
        </w:rPr>
        <w:t>Значит, вы пешком пойдете…</w:t>
      </w:r>
    </w:p>
    <w:p w:rsidR="007E5036" w:rsidRDefault="001615B3">
      <w:pPr>
        <w:pStyle w:val="aff4"/>
        <w:widowControl/>
        <w:shd w:val="clear" w:color="auto" w:fill="FFFFFF"/>
        <w:tabs>
          <w:tab w:val="left" w:pos="1080"/>
        </w:tabs>
        <w:spacing w:after="0" w:line="360" w:lineRule="auto"/>
        <w:ind w:left="851"/>
        <w:jc w:val="both"/>
        <w:rPr>
          <w:rFonts w:cs="Times New Roman"/>
          <w:color w:val="000000"/>
          <w:sz w:val="28"/>
          <w:szCs w:val="28"/>
        </w:rPr>
      </w:pPr>
      <w:r w:rsidRPr="001615B3">
        <w:rPr>
          <w:rFonts w:cs="Times New Roman"/>
          <w:color w:val="000000"/>
          <w:sz w:val="28"/>
          <w:szCs w:val="28"/>
        </w:rPr>
        <w:t>Знак дорожный угадай.</w:t>
      </w:r>
    </w:p>
    <w:p w:rsidR="003F2574" w:rsidRPr="00C8249E" w:rsidRDefault="003F2574" w:rsidP="00B46D68">
      <w:pPr>
        <w:pStyle w:val="aff4"/>
        <w:widowControl/>
        <w:shd w:val="clear" w:color="auto" w:fill="FFFFFF"/>
        <w:spacing w:after="0" w:line="360" w:lineRule="auto"/>
        <w:ind w:firstLine="851"/>
        <w:jc w:val="both"/>
        <w:rPr>
          <w:rFonts w:cs="Times New Roman"/>
          <w:i/>
          <w:iCs/>
          <w:color w:val="000000"/>
          <w:sz w:val="28"/>
          <w:szCs w:val="28"/>
        </w:rPr>
      </w:pPr>
      <w:r w:rsidRPr="00C8249E">
        <w:rPr>
          <w:rFonts w:cs="Times New Roman"/>
          <w:i/>
          <w:iCs/>
          <w:color w:val="000000"/>
          <w:sz w:val="28"/>
          <w:szCs w:val="28"/>
        </w:rPr>
        <w:t>(</w:t>
      </w:r>
      <w:r w:rsidR="00A84B7E">
        <w:rPr>
          <w:rFonts w:cs="Times New Roman"/>
          <w:i/>
          <w:iCs/>
          <w:color w:val="000000"/>
          <w:sz w:val="28"/>
          <w:szCs w:val="28"/>
        </w:rPr>
        <w:t>Знаки «</w:t>
      </w:r>
      <w:r w:rsidRPr="00C8249E">
        <w:rPr>
          <w:rFonts w:cs="Times New Roman"/>
          <w:i/>
          <w:iCs/>
          <w:color w:val="000000"/>
          <w:sz w:val="28"/>
          <w:szCs w:val="28"/>
        </w:rPr>
        <w:t>Место остановки автобуса и</w:t>
      </w:r>
      <w:r w:rsidR="00A84B7E">
        <w:rPr>
          <w:rFonts w:cs="Times New Roman"/>
          <w:i/>
          <w:iCs/>
          <w:color w:val="000000"/>
          <w:sz w:val="28"/>
          <w:szCs w:val="28"/>
        </w:rPr>
        <w:t>/</w:t>
      </w:r>
      <w:r w:rsidRPr="00C8249E">
        <w:rPr>
          <w:rFonts w:cs="Times New Roman"/>
          <w:i/>
          <w:iCs/>
          <w:color w:val="000000"/>
          <w:sz w:val="28"/>
          <w:szCs w:val="28"/>
        </w:rPr>
        <w:t>или троллейбуса</w:t>
      </w:r>
      <w:r w:rsidR="00A84B7E">
        <w:rPr>
          <w:rFonts w:cs="Times New Roman"/>
          <w:i/>
          <w:iCs/>
          <w:color w:val="000000"/>
          <w:sz w:val="28"/>
          <w:szCs w:val="28"/>
        </w:rPr>
        <w:t>»</w:t>
      </w:r>
      <w:r w:rsidRPr="00C8249E">
        <w:rPr>
          <w:rFonts w:cs="Times New Roman"/>
          <w:i/>
          <w:iCs/>
          <w:color w:val="000000"/>
          <w:sz w:val="28"/>
          <w:szCs w:val="28"/>
        </w:rPr>
        <w:t xml:space="preserve">, </w:t>
      </w:r>
      <w:r w:rsidR="00A84B7E">
        <w:rPr>
          <w:rFonts w:cs="Times New Roman"/>
          <w:i/>
          <w:iCs/>
          <w:color w:val="000000"/>
          <w:sz w:val="28"/>
          <w:szCs w:val="28"/>
        </w:rPr>
        <w:t>«М</w:t>
      </w:r>
      <w:r w:rsidRPr="00C8249E">
        <w:rPr>
          <w:rFonts w:cs="Times New Roman"/>
          <w:i/>
          <w:iCs/>
          <w:color w:val="000000"/>
          <w:sz w:val="28"/>
          <w:szCs w:val="28"/>
        </w:rPr>
        <w:t>есто остановки трамвая</w:t>
      </w:r>
      <w:r w:rsidR="00A84B7E">
        <w:rPr>
          <w:rFonts w:cs="Times New Roman"/>
          <w:i/>
          <w:iCs/>
          <w:color w:val="000000"/>
          <w:sz w:val="28"/>
          <w:szCs w:val="28"/>
        </w:rPr>
        <w:t>».</w:t>
      </w:r>
      <w:r w:rsidRPr="00C8249E">
        <w:rPr>
          <w:rFonts w:cs="Times New Roman"/>
          <w:i/>
          <w:iCs/>
          <w:color w:val="000000"/>
          <w:sz w:val="28"/>
          <w:szCs w:val="28"/>
        </w:rPr>
        <w:t>)</w:t>
      </w:r>
    </w:p>
    <w:p w:rsidR="00A84B7E" w:rsidRDefault="003F2574" w:rsidP="00A84B7E">
      <w:pPr>
        <w:pStyle w:val="aff4"/>
        <w:widowControl/>
        <w:numPr>
          <w:ilvl w:val="0"/>
          <w:numId w:val="12"/>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rPr>
        <w:t>Перемолвились машины:</w:t>
      </w:r>
    </w:p>
    <w:p w:rsidR="007E5036" w:rsidRDefault="003F2574">
      <w:pPr>
        <w:pStyle w:val="aff4"/>
        <w:widowControl/>
        <w:shd w:val="clear" w:color="auto" w:fill="FFFFFF"/>
        <w:tabs>
          <w:tab w:val="left" w:pos="1080"/>
        </w:tabs>
        <w:spacing w:after="0" w:line="360" w:lineRule="auto"/>
        <w:ind w:left="1571" w:hanging="720"/>
        <w:jc w:val="both"/>
        <w:rPr>
          <w:rFonts w:cs="Times New Roman"/>
          <w:color w:val="000000"/>
          <w:sz w:val="28"/>
          <w:szCs w:val="28"/>
        </w:rPr>
      </w:pPr>
      <w:r w:rsidRPr="00C8249E">
        <w:rPr>
          <w:rFonts w:cs="Times New Roman"/>
          <w:color w:val="000000"/>
          <w:sz w:val="28"/>
          <w:szCs w:val="28"/>
        </w:rPr>
        <w:t>«Остудить бы надо шины,</w:t>
      </w:r>
    </w:p>
    <w:p w:rsidR="007E5036" w:rsidRDefault="003F2574">
      <w:pPr>
        <w:pStyle w:val="aff4"/>
        <w:widowControl/>
        <w:shd w:val="clear" w:color="auto" w:fill="FFFFFF"/>
        <w:tabs>
          <w:tab w:val="left" w:pos="1080"/>
        </w:tabs>
        <w:spacing w:after="0" w:line="360" w:lineRule="auto"/>
        <w:ind w:left="1571" w:hanging="720"/>
        <w:jc w:val="both"/>
        <w:rPr>
          <w:rFonts w:cs="Times New Roman"/>
          <w:color w:val="000000"/>
          <w:sz w:val="28"/>
          <w:szCs w:val="28"/>
        </w:rPr>
      </w:pPr>
      <w:r w:rsidRPr="00C8249E">
        <w:rPr>
          <w:rFonts w:cs="Times New Roman"/>
          <w:color w:val="000000"/>
          <w:sz w:val="28"/>
          <w:szCs w:val="28"/>
        </w:rPr>
        <w:t>Остановимся, где сквер!»</w:t>
      </w:r>
    </w:p>
    <w:p w:rsidR="007E5036" w:rsidRDefault="003F2574">
      <w:pPr>
        <w:pStyle w:val="aff4"/>
        <w:widowControl/>
        <w:shd w:val="clear" w:color="auto" w:fill="FFFFFF"/>
        <w:tabs>
          <w:tab w:val="left" w:pos="1080"/>
        </w:tabs>
        <w:spacing w:after="0" w:line="360" w:lineRule="auto"/>
        <w:ind w:left="1571" w:hanging="720"/>
        <w:jc w:val="both"/>
        <w:rPr>
          <w:rFonts w:cs="Times New Roman"/>
          <w:color w:val="000000"/>
          <w:sz w:val="28"/>
          <w:szCs w:val="28"/>
        </w:rPr>
      </w:pPr>
      <w:r w:rsidRPr="00C8249E">
        <w:rPr>
          <w:rFonts w:cs="Times New Roman"/>
          <w:color w:val="000000"/>
          <w:sz w:val="28"/>
          <w:szCs w:val="28"/>
        </w:rPr>
        <w:t>Но вмешалась буква «Р»:</w:t>
      </w:r>
    </w:p>
    <w:p w:rsidR="007E5036" w:rsidRDefault="003F2574">
      <w:pPr>
        <w:pStyle w:val="aff4"/>
        <w:widowControl/>
        <w:shd w:val="clear" w:color="auto" w:fill="FFFFFF"/>
        <w:tabs>
          <w:tab w:val="left" w:pos="1080"/>
        </w:tabs>
        <w:spacing w:after="0" w:line="360" w:lineRule="auto"/>
        <w:ind w:left="1571" w:hanging="720"/>
        <w:jc w:val="both"/>
        <w:rPr>
          <w:rFonts w:cs="Times New Roman"/>
          <w:color w:val="000000"/>
          <w:sz w:val="28"/>
          <w:szCs w:val="28"/>
        </w:rPr>
      </w:pPr>
      <w:r w:rsidRPr="00C8249E">
        <w:rPr>
          <w:rFonts w:cs="Times New Roman"/>
          <w:color w:val="000000"/>
          <w:sz w:val="28"/>
          <w:szCs w:val="28"/>
        </w:rPr>
        <w:t>«Только я могу решить,</w:t>
      </w:r>
    </w:p>
    <w:p w:rsidR="007E5036" w:rsidRDefault="003F2574">
      <w:pPr>
        <w:pStyle w:val="aff4"/>
        <w:widowControl/>
        <w:shd w:val="clear" w:color="auto" w:fill="FFFFFF"/>
        <w:tabs>
          <w:tab w:val="left" w:pos="1080"/>
        </w:tabs>
        <w:spacing w:after="0" w:line="360" w:lineRule="auto"/>
        <w:ind w:left="1571" w:hanging="720"/>
        <w:jc w:val="both"/>
        <w:rPr>
          <w:rFonts w:cs="Times New Roman"/>
          <w:color w:val="000000"/>
          <w:sz w:val="28"/>
          <w:szCs w:val="28"/>
        </w:rPr>
      </w:pPr>
      <w:r w:rsidRPr="00C8249E">
        <w:rPr>
          <w:rFonts w:cs="Times New Roman"/>
          <w:color w:val="000000"/>
          <w:sz w:val="28"/>
          <w:szCs w:val="28"/>
        </w:rPr>
        <w:t>Где стоянку разрешить!»</w:t>
      </w:r>
    </w:p>
    <w:p w:rsidR="007E5036" w:rsidRDefault="003F2574">
      <w:pPr>
        <w:pStyle w:val="aff4"/>
        <w:widowControl/>
        <w:shd w:val="clear" w:color="auto" w:fill="FFFFFF"/>
        <w:tabs>
          <w:tab w:val="left" w:pos="1080"/>
        </w:tabs>
        <w:spacing w:after="0" w:line="360" w:lineRule="auto"/>
        <w:ind w:left="1571" w:hanging="720"/>
        <w:jc w:val="both"/>
        <w:rPr>
          <w:rFonts w:cs="Times New Roman"/>
          <w:color w:val="000000"/>
          <w:sz w:val="28"/>
          <w:szCs w:val="28"/>
        </w:rPr>
      </w:pPr>
      <w:r w:rsidRPr="00C8249E">
        <w:rPr>
          <w:rFonts w:cs="Times New Roman"/>
          <w:color w:val="000000"/>
          <w:sz w:val="28"/>
          <w:szCs w:val="28"/>
        </w:rPr>
        <w:t>Отвечайте дружно, громко</w:t>
      </w:r>
      <w:r w:rsidR="00A84B7E">
        <w:rPr>
          <w:rFonts w:cs="Times New Roman"/>
          <w:color w:val="000000"/>
          <w:sz w:val="28"/>
          <w:szCs w:val="28"/>
        </w:rPr>
        <w:t>:</w:t>
      </w:r>
    </w:p>
    <w:p w:rsidR="007E5036" w:rsidRDefault="003F2574">
      <w:pPr>
        <w:pStyle w:val="aff4"/>
        <w:widowControl/>
        <w:shd w:val="clear" w:color="auto" w:fill="FFFFFF"/>
        <w:tabs>
          <w:tab w:val="left" w:pos="1080"/>
        </w:tabs>
        <w:spacing w:after="0" w:line="360" w:lineRule="auto"/>
        <w:ind w:left="1571" w:hanging="720"/>
        <w:jc w:val="both"/>
        <w:rPr>
          <w:rFonts w:cs="Times New Roman"/>
          <w:color w:val="000000"/>
          <w:sz w:val="28"/>
          <w:szCs w:val="28"/>
        </w:rPr>
      </w:pPr>
      <w:r w:rsidRPr="00C8249E">
        <w:rPr>
          <w:rFonts w:cs="Times New Roman"/>
          <w:color w:val="000000"/>
          <w:sz w:val="28"/>
          <w:szCs w:val="28"/>
        </w:rPr>
        <w:t>Что за знак пред нами?</w:t>
      </w:r>
    </w:p>
    <w:p w:rsidR="003F2574" w:rsidRPr="00C8249E" w:rsidRDefault="003F2574" w:rsidP="00B46D68">
      <w:pPr>
        <w:pStyle w:val="aff4"/>
        <w:widowControl/>
        <w:shd w:val="clear" w:color="auto" w:fill="FFFFFF"/>
        <w:spacing w:after="0" w:line="360" w:lineRule="auto"/>
        <w:ind w:firstLine="851"/>
        <w:jc w:val="both"/>
        <w:rPr>
          <w:rFonts w:cs="Times New Roman"/>
          <w:i/>
          <w:iCs/>
          <w:color w:val="000000"/>
          <w:sz w:val="28"/>
          <w:szCs w:val="28"/>
        </w:rPr>
      </w:pPr>
      <w:r w:rsidRPr="00C8249E">
        <w:rPr>
          <w:rFonts w:cs="Times New Roman"/>
          <w:i/>
          <w:iCs/>
          <w:color w:val="000000"/>
          <w:sz w:val="28"/>
          <w:szCs w:val="28"/>
        </w:rPr>
        <w:t>(</w:t>
      </w:r>
      <w:r w:rsidR="00A84B7E">
        <w:rPr>
          <w:rFonts w:cs="Times New Roman"/>
          <w:i/>
          <w:iCs/>
          <w:color w:val="000000"/>
          <w:sz w:val="28"/>
          <w:szCs w:val="28"/>
        </w:rPr>
        <w:t>З</w:t>
      </w:r>
      <w:r w:rsidRPr="00C8249E">
        <w:rPr>
          <w:rFonts w:cs="Times New Roman"/>
          <w:i/>
          <w:iCs/>
          <w:color w:val="000000"/>
          <w:sz w:val="28"/>
          <w:szCs w:val="28"/>
        </w:rPr>
        <w:t>нак «Парковка»</w:t>
      </w:r>
      <w:r w:rsidR="00A84B7E">
        <w:rPr>
          <w:rFonts w:cs="Times New Roman"/>
          <w:i/>
          <w:iCs/>
          <w:color w:val="000000"/>
          <w:sz w:val="28"/>
          <w:szCs w:val="28"/>
        </w:rPr>
        <w:t>.</w:t>
      </w:r>
      <w:r w:rsidRPr="00C8249E">
        <w:rPr>
          <w:rFonts w:cs="Times New Roman"/>
          <w:i/>
          <w:iCs/>
          <w:color w:val="000000"/>
          <w:sz w:val="28"/>
          <w:szCs w:val="28"/>
        </w:rPr>
        <w:t>)</w:t>
      </w:r>
    </w:p>
    <w:p w:rsidR="00A84B7E" w:rsidRPr="00A84B7E" w:rsidRDefault="003F2574" w:rsidP="00A84B7E">
      <w:pPr>
        <w:pStyle w:val="aff4"/>
        <w:widowControl/>
        <w:numPr>
          <w:ilvl w:val="0"/>
          <w:numId w:val="12"/>
        </w:numPr>
        <w:shd w:val="clear" w:color="auto" w:fill="FFFFFF"/>
        <w:tabs>
          <w:tab w:val="left" w:pos="1080"/>
        </w:tabs>
        <w:spacing w:after="0" w:line="360" w:lineRule="auto"/>
        <w:ind w:firstLine="131"/>
        <w:jc w:val="both"/>
        <w:rPr>
          <w:rFonts w:cs="Times New Roman"/>
          <w:color w:val="000000"/>
          <w:sz w:val="28"/>
          <w:szCs w:val="28"/>
        </w:rPr>
      </w:pPr>
      <w:r w:rsidRPr="00C8249E">
        <w:rPr>
          <w:rFonts w:cs="Times New Roman"/>
          <w:color w:val="000000"/>
          <w:sz w:val="28"/>
          <w:szCs w:val="28"/>
          <w:shd w:val="clear" w:color="auto" w:fill="FFFFFF"/>
        </w:rPr>
        <w:t xml:space="preserve">Железнодорожный переезд </w:t>
      </w:r>
      <w:r w:rsidR="00A84B7E">
        <w:rPr>
          <w:rFonts w:cs="Times New Roman"/>
          <w:color w:val="000000"/>
          <w:sz w:val="28"/>
          <w:szCs w:val="28"/>
          <w:shd w:val="clear" w:color="auto" w:fill="FFFFFF"/>
        </w:rPr>
        <w:t>—</w:t>
      </w:r>
    </w:p>
    <w:p w:rsidR="007E5036" w:rsidRDefault="003F2574">
      <w:pPr>
        <w:pStyle w:val="aff4"/>
        <w:widowControl/>
        <w:shd w:val="clear" w:color="auto" w:fill="FFFFFF"/>
        <w:tabs>
          <w:tab w:val="left" w:pos="1080"/>
        </w:tabs>
        <w:spacing w:after="0" w:line="360" w:lineRule="auto"/>
        <w:ind w:left="851"/>
        <w:jc w:val="both"/>
        <w:rPr>
          <w:rFonts w:cs="Times New Roman"/>
          <w:color w:val="000000"/>
          <w:sz w:val="28"/>
          <w:szCs w:val="28"/>
          <w:shd w:val="clear" w:color="auto" w:fill="FFFFFF"/>
        </w:rPr>
      </w:pPr>
      <w:r w:rsidRPr="00C8249E">
        <w:rPr>
          <w:rFonts w:cs="Times New Roman"/>
          <w:color w:val="000000"/>
          <w:sz w:val="28"/>
          <w:szCs w:val="28"/>
          <w:shd w:val="clear" w:color="auto" w:fill="FFFFFF"/>
        </w:rPr>
        <w:t>Стойте, тут пройдет</w:t>
      </w:r>
      <w:r w:rsidR="00A84B7E">
        <w:rPr>
          <w:rFonts w:cs="Times New Roman"/>
          <w:color w:val="000000"/>
          <w:sz w:val="28"/>
          <w:szCs w:val="28"/>
        </w:rPr>
        <w:t xml:space="preserve"> </w:t>
      </w:r>
      <w:r w:rsidRPr="00C8249E">
        <w:rPr>
          <w:rFonts w:cs="Times New Roman"/>
          <w:color w:val="000000"/>
          <w:sz w:val="28"/>
          <w:szCs w:val="28"/>
        </w:rPr>
        <w:t>экспресс</w:t>
      </w:r>
      <w:r w:rsidR="00A84B7E">
        <w:rPr>
          <w:rFonts w:cs="Times New Roman"/>
          <w:color w:val="000000"/>
          <w:sz w:val="28"/>
          <w:szCs w:val="28"/>
        </w:rPr>
        <w:t>.</w:t>
      </w:r>
    </w:p>
    <w:p w:rsidR="007E5036" w:rsidRDefault="003F2574">
      <w:pPr>
        <w:pStyle w:val="aff4"/>
        <w:widowControl/>
        <w:shd w:val="clear" w:color="auto" w:fill="FFFFFF"/>
        <w:tabs>
          <w:tab w:val="left" w:pos="1080"/>
        </w:tabs>
        <w:spacing w:after="0" w:line="360" w:lineRule="auto"/>
        <w:ind w:left="851"/>
        <w:jc w:val="both"/>
        <w:rPr>
          <w:rFonts w:cs="Times New Roman"/>
          <w:color w:val="000000"/>
          <w:sz w:val="28"/>
          <w:szCs w:val="28"/>
          <w:shd w:val="clear" w:color="auto" w:fill="FFFFFF"/>
        </w:rPr>
      </w:pPr>
      <w:r w:rsidRPr="00C8249E">
        <w:rPr>
          <w:rFonts w:cs="Times New Roman"/>
          <w:color w:val="000000"/>
          <w:sz w:val="28"/>
          <w:szCs w:val="28"/>
          <w:shd w:val="clear" w:color="auto" w:fill="FFFFFF"/>
        </w:rPr>
        <w:t>Знак нам этот опишите,</w:t>
      </w:r>
    </w:p>
    <w:p w:rsidR="007E5036" w:rsidRDefault="003F2574">
      <w:pPr>
        <w:pStyle w:val="aff4"/>
        <w:widowControl/>
        <w:shd w:val="clear" w:color="auto" w:fill="FFFFFF"/>
        <w:tabs>
          <w:tab w:val="left" w:pos="1080"/>
        </w:tabs>
        <w:spacing w:after="0" w:line="360" w:lineRule="auto"/>
        <w:ind w:left="851"/>
        <w:jc w:val="both"/>
        <w:rPr>
          <w:rFonts w:cs="Times New Roman"/>
          <w:color w:val="000000"/>
          <w:sz w:val="28"/>
          <w:szCs w:val="28"/>
        </w:rPr>
      </w:pPr>
      <w:r w:rsidRPr="00C8249E">
        <w:rPr>
          <w:rFonts w:cs="Times New Roman"/>
          <w:color w:val="000000"/>
          <w:sz w:val="28"/>
          <w:szCs w:val="28"/>
          <w:shd w:val="clear" w:color="auto" w:fill="FFFFFF"/>
        </w:rPr>
        <w:t>Быстро классу объясните!</w:t>
      </w:r>
    </w:p>
    <w:p w:rsidR="003F2574" w:rsidRDefault="003F2574" w:rsidP="00A84B7E">
      <w:pPr>
        <w:pStyle w:val="aff4"/>
        <w:widowControl/>
        <w:shd w:val="clear" w:color="auto" w:fill="FFFFFF"/>
        <w:spacing w:after="0" w:line="360" w:lineRule="auto"/>
        <w:ind w:firstLine="851"/>
        <w:jc w:val="both"/>
        <w:rPr>
          <w:rFonts w:cs="Times New Roman"/>
          <w:i/>
          <w:iCs/>
          <w:color w:val="000000"/>
          <w:sz w:val="28"/>
          <w:szCs w:val="28"/>
        </w:rPr>
      </w:pPr>
      <w:r w:rsidRPr="00C8249E">
        <w:rPr>
          <w:rFonts w:cs="Times New Roman"/>
          <w:i/>
          <w:iCs/>
          <w:color w:val="000000"/>
          <w:sz w:val="28"/>
          <w:szCs w:val="28"/>
        </w:rPr>
        <w:t>(</w:t>
      </w:r>
      <w:r w:rsidR="00A84B7E">
        <w:rPr>
          <w:rFonts w:cs="Times New Roman"/>
          <w:i/>
          <w:iCs/>
          <w:color w:val="000000"/>
          <w:sz w:val="28"/>
          <w:szCs w:val="28"/>
        </w:rPr>
        <w:t>З</w:t>
      </w:r>
      <w:r w:rsidRPr="00C8249E">
        <w:rPr>
          <w:rFonts w:cs="Times New Roman"/>
          <w:i/>
          <w:iCs/>
          <w:color w:val="000000"/>
          <w:sz w:val="28"/>
          <w:szCs w:val="28"/>
        </w:rPr>
        <w:t>нак «Железнодорожный переезд»</w:t>
      </w:r>
      <w:r w:rsidR="00A84B7E">
        <w:rPr>
          <w:rFonts w:cs="Times New Roman"/>
          <w:i/>
          <w:iCs/>
          <w:color w:val="000000"/>
          <w:sz w:val="28"/>
          <w:szCs w:val="28"/>
        </w:rPr>
        <w:t>.</w:t>
      </w:r>
      <w:r w:rsidRPr="00C8249E">
        <w:rPr>
          <w:rFonts w:cs="Times New Roman"/>
          <w:i/>
          <w:iCs/>
          <w:color w:val="000000"/>
          <w:sz w:val="28"/>
          <w:szCs w:val="28"/>
        </w:rPr>
        <w:t>)</w:t>
      </w:r>
    </w:p>
    <w:p w:rsidR="00A84B7E" w:rsidRPr="00C8249E" w:rsidRDefault="00A84B7E" w:rsidP="00A84B7E">
      <w:pPr>
        <w:pStyle w:val="aff4"/>
        <w:widowControl/>
        <w:shd w:val="clear" w:color="auto" w:fill="FFFFFF"/>
        <w:spacing w:after="0" w:line="360" w:lineRule="auto"/>
        <w:ind w:firstLine="851"/>
        <w:jc w:val="both"/>
        <w:rPr>
          <w:rFonts w:cs="Times New Roman"/>
          <w:sz w:val="28"/>
          <w:szCs w:val="28"/>
        </w:rPr>
      </w:pPr>
    </w:p>
    <w:p w:rsidR="00A84B7E"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Ведущий 2:</w:t>
      </w:r>
    </w:p>
    <w:p w:rsidR="004A4BF7" w:rsidRDefault="001615B3">
      <w:pPr>
        <w:pStyle w:val="aff4"/>
        <w:widowControl/>
        <w:shd w:val="clear" w:color="auto" w:fill="FFFFFF"/>
        <w:spacing w:after="0" w:line="360" w:lineRule="auto"/>
        <w:ind w:firstLine="851"/>
        <w:jc w:val="both"/>
        <w:rPr>
          <w:rFonts w:cs="Times New Roman"/>
          <w:color w:val="000000"/>
          <w:sz w:val="28"/>
          <w:szCs w:val="28"/>
        </w:rPr>
      </w:pPr>
      <w:r w:rsidRPr="001615B3">
        <w:rPr>
          <w:rFonts w:cs="Times New Roman"/>
          <w:color w:val="1B1B1B"/>
          <w:sz w:val="28"/>
          <w:szCs w:val="28"/>
        </w:rPr>
        <w:t xml:space="preserve">— </w:t>
      </w:r>
      <w:r w:rsidR="003F2574" w:rsidRPr="00C8249E">
        <w:rPr>
          <w:rFonts w:cs="Times New Roman"/>
          <w:color w:val="000000"/>
          <w:sz w:val="28"/>
          <w:szCs w:val="28"/>
        </w:rPr>
        <w:t xml:space="preserve">А сейчас </w:t>
      </w:r>
      <w:r w:rsidR="00A84B7E">
        <w:rPr>
          <w:rFonts w:cs="Times New Roman"/>
          <w:color w:val="000000"/>
          <w:sz w:val="28"/>
          <w:szCs w:val="28"/>
        </w:rPr>
        <w:t xml:space="preserve">— </w:t>
      </w:r>
      <w:r w:rsidR="003F2574" w:rsidRPr="00C8249E">
        <w:rPr>
          <w:rFonts w:cs="Times New Roman"/>
          <w:color w:val="000000"/>
          <w:sz w:val="28"/>
          <w:szCs w:val="28"/>
        </w:rPr>
        <w:t>игра-соревнование «Кто быстрей!».</w:t>
      </w:r>
      <w:r w:rsidR="00A84B7E">
        <w:rPr>
          <w:rFonts w:cs="Times New Roman"/>
          <w:color w:val="000000"/>
          <w:sz w:val="28"/>
          <w:szCs w:val="28"/>
        </w:rPr>
        <w:t xml:space="preserve"> </w:t>
      </w:r>
      <w:r w:rsidR="003F2574" w:rsidRPr="00C8249E">
        <w:rPr>
          <w:rFonts w:cs="Times New Roman"/>
          <w:color w:val="000000"/>
          <w:sz w:val="28"/>
          <w:szCs w:val="28"/>
        </w:rPr>
        <w:t>Вы должны сложить из бумажных деталей машину. Участвуют по два человека</w:t>
      </w:r>
      <w:r w:rsidR="00A84B7E" w:rsidRPr="00A84B7E">
        <w:rPr>
          <w:rFonts w:cs="Times New Roman"/>
          <w:color w:val="000000"/>
          <w:sz w:val="28"/>
          <w:szCs w:val="28"/>
        </w:rPr>
        <w:t xml:space="preserve"> </w:t>
      </w:r>
      <w:r w:rsidR="00A84B7E" w:rsidRPr="00C8249E">
        <w:rPr>
          <w:rFonts w:cs="Times New Roman"/>
          <w:color w:val="000000"/>
          <w:sz w:val="28"/>
          <w:szCs w:val="28"/>
        </w:rPr>
        <w:t>от команды</w:t>
      </w:r>
      <w:r w:rsidR="003F2574" w:rsidRPr="00C8249E">
        <w:rPr>
          <w:rFonts w:cs="Times New Roman"/>
          <w:color w:val="000000"/>
          <w:sz w:val="28"/>
          <w:szCs w:val="28"/>
        </w:rPr>
        <w:t>. Машины разных марок нарисованы на разрезных плакатах. Команда, собрав машину, должна назвать ее марку.</w:t>
      </w:r>
    </w:p>
    <w:p w:rsidR="003F2574" w:rsidRPr="00C8249E" w:rsidRDefault="003F2574" w:rsidP="00B46D68">
      <w:pPr>
        <w:pStyle w:val="aff4"/>
        <w:widowControl/>
        <w:shd w:val="clear" w:color="auto" w:fill="FFFFFF"/>
        <w:spacing w:after="0" w:line="360" w:lineRule="auto"/>
        <w:ind w:firstLine="851"/>
        <w:jc w:val="both"/>
        <w:rPr>
          <w:rFonts w:cs="Times New Roman"/>
          <w:i/>
          <w:iCs/>
          <w:color w:val="000000"/>
          <w:sz w:val="28"/>
          <w:szCs w:val="28"/>
        </w:rPr>
      </w:pPr>
      <w:r w:rsidRPr="00C8249E">
        <w:rPr>
          <w:rFonts w:cs="Times New Roman"/>
          <w:i/>
          <w:color w:val="000000"/>
          <w:sz w:val="28"/>
          <w:szCs w:val="28"/>
        </w:rPr>
        <w:t>В конце игры на сцену тихо входит ученик с дорожным знаком, запрещающим звуковые сигналы, вслед за ним вбегает</w:t>
      </w:r>
      <w:r w:rsidR="00A84B7E">
        <w:rPr>
          <w:rFonts w:cs="Times New Roman"/>
          <w:i/>
          <w:color w:val="000000"/>
          <w:sz w:val="28"/>
          <w:szCs w:val="28"/>
        </w:rPr>
        <w:t xml:space="preserve"> </w:t>
      </w:r>
      <w:r w:rsidRPr="00C8249E">
        <w:rPr>
          <w:rFonts w:cs="Times New Roman"/>
          <w:i/>
          <w:color w:val="000000"/>
          <w:sz w:val="28"/>
          <w:szCs w:val="28"/>
        </w:rPr>
        <w:t>Кот (ученик в соответствующем костюме), он громко поет песенку:</w:t>
      </w:r>
    </w:p>
    <w:p w:rsidR="00B6430F" w:rsidRDefault="00A84B7E" w:rsidP="00B46D68">
      <w:pPr>
        <w:pStyle w:val="aff4"/>
        <w:widowControl/>
        <w:shd w:val="clear" w:color="auto" w:fill="FFFFFF"/>
        <w:spacing w:after="0" w:line="360" w:lineRule="auto"/>
        <w:ind w:firstLine="851"/>
        <w:jc w:val="both"/>
        <w:rPr>
          <w:rFonts w:cs="Times New Roman"/>
          <w:iCs/>
          <w:color w:val="000000"/>
          <w:sz w:val="28"/>
          <w:szCs w:val="28"/>
        </w:rPr>
      </w:pPr>
      <w:r>
        <w:rPr>
          <w:rFonts w:cs="Times New Roman"/>
          <w:iCs/>
          <w:color w:val="000000"/>
          <w:sz w:val="28"/>
          <w:szCs w:val="28"/>
        </w:rPr>
        <w:t xml:space="preserve">— </w:t>
      </w:r>
      <w:r w:rsidR="003F2574" w:rsidRPr="00C8249E">
        <w:rPr>
          <w:rFonts w:cs="Times New Roman"/>
          <w:iCs/>
          <w:color w:val="000000"/>
          <w:sz w:val="28"/>
          <w:szCs w:val="28"/>
        </w:rPr>
        <w:t>Привет, я кот!</w:t>
      </w:r>
    </w:p>
    <w:p w:rsidR="00B6430F" w:rsidRDefault="003F2574" w:rsidP="00B46D68">
      <w:pPr>
        <w:pStyle w:val="aff4"/>
        <w:widowControl/>
        <w:shd w:val="clear" w:color="auto" w:fill="FFFFFF"/>
        <w:spacing w:after="0" w:line="360" w:lineRule="auto"/>
        <w:ind w:firstLine="851"/>
        <w:jc w:val="both"/>
        <w:rPr>
          <w:rFonts w:cs="Times New Roman"/>
          <w:iCs/>
          <w:color w:val="000000"/>
          <w:sz w:val="28"/>
          <w:szCs w:val="28"/>
        </w:rPr>
      </w:pPr>
      <w:r w:rsidRPr="00C8249E">
        <w:rPr>
          <w:rFonts w:cs="Times New Roman"/>
          <w:iCs/>
          <w:color w:val="000000"/>
          <w:sz w:val="28"/>
          <w:szCs w:val="28"/>
        </w:rPr>
        <w:t>Большую роль сыграл в твоей судьбе.</w:t>
      </w:r>
    </w:p>
    <w:p w:rsidR="00B6430F" w:rsidRDefault="003F2574" w:rsidP="00B46D68">
      <w:pPr>
        <w:pStyle w:val="aff4"/>
        <w:widowControl/>
        <w:shd w:val="clear" w:color="auto" w:fill="FFFFFF"/>
        <w:spacing w:after="0" w:line="360" w:lineRule="auto"/>
        <w:ind w:firstLine="851"/>
        <w:jc w:val="both"/>
        <w:rPr>
          <w:rFonts w:cs="Times New Roman"/>
          <w:iCs/>
          <w:color w:val="000000"/>
          <w:sz w:val="28"/>
          <w:szCs w:val="28"/>
        </w:rPr>
      </w:pPr>
      <w:r w:rsidRPr="00C8249E">
        <w:rPr>
          <w:rFonts w:cs="Times New Roman"/>
          <w:iCs/>
          <w:color w:val="000000"/>
          <w:sz w:val="28"/>
          <w:szCs w:val="28"/>
        </w:rPr>
        <w:t>Я толстый кот</w:t>
      </w:r>
      <w:r w:rsidR="00A84B7E">
        <w:rPr>
          <w:rFonts w:cs="Times New Roman"/>
          <w:iCs/>
          <w:color w:val="000000"/>
          <w:sz w:val="28"/>
          <w:szCs w:val="28"/>
        </w:rPr>
        <w:t>,</w:t>
      </w:r>
    </w:p>
    <w:p w:rsidR="00B6430F" w:rsidRDefault="003F2574" w:rsidP="00B46D68">
      <w:pPr>
        <w:pStyle w:val="aff4"/>
        <w:widowControl/>
        <w:shd w:val="clear" w:color="auto" w:fill="FFFFFF"/>
        <w:spacing w:after="0" w:line="360" w:lineRule="auto"/>
        <w:ind w:firstLine="851"/>
        <w:jc w:val="both"/>
        <w:rPr>
          <w:rFonts w:cs="Times New Roman"/>
          <w:iCs/>
          <w:color w:val="000000"/>
          <w:sz w:val="28"/>
          <w:szCs w:val="28"/>
        </w:rPr>
      </w:pPr>
      <w:r w:rsidRPr="00C8249E">
        <w:rPr>
          <w:rFonts w:cs="Times New Roman"/>
          <w:iCs/>
          <w:color w:val="000000"/>
          <w:sz w:val="28"/>
          <w:szCs w:val="28"/>
        </w:rPr>
        <w:t>Ты должен знать всю правду обо мне.</w:t>
      </w:r>
    </w:p>
    <w:p w:rsidR="00B6430F" w:rsidRDefault="003F2574" w:rsidP="00B46D68">
      <w:pPr>
        <w:pStyle w:val="aff4"/>
        <w:widowControl/>
        <w:shd w:val="clear" w:color="auto" w:fill="FFFFFF"/>
        <w:spacing w:after="0" w:line="360" w:lineRule="auto"/>
        <w:ind w:firstLine="851"/>
        <w:jc w:val="both"/>
        <w:rPr>
          <w:rFonts w:cs="Times New Roman"/>
          <w:iCs/>
          <w:color w:val="000000"/>
          <w:sz w:val="28"/>
          <w:szCs w:val="28"/>
        </w:rPr>
      </w:pPr>
      <w:r w:rsidRPr="00C8249E">
        <w:rPr>
          <w:rFonts w:cs="Times New Roman"/>
          <w:iCs/>
          <w:color w:val="000000"/>
          <w:sz w:val="28"/>
          <w:szCs w:val="28"/>
        </w:rPr>
        <w:t>Я расскажу тебе секрет один</w:t>
      </w:r>
      <w:r w:rsidR="00A84B7E">
        <w:rPr>
          <w:rFonts w:cs="Times New Roman"/>
          <w:iCs/>
          <w:color w:val="000000"/>
          <w:sz w:val="28"/>
          <w:szCs w:val="28"/>
        </w:rPr>
        <w:t>:</w:t>
      </w:r>
    </w:p>
    <w:p w:rsidR="00B6430F" w:rsidRDefault="003F2574" w:rsidP="00B46D68">
      <w:pPr>
        <w:pStyle w:val="aff4"/>
        <w:widowControl/>
        <w:shd w:val="clear" w:color="auto" w:fill="FFFFFF"/>
        <w:spacing w:after="0" w:line="360" w:lineRule="auto"/>
        <w:ind w:firstLine="851"/>
        <w:jc w:val="both"/>
        <w:rPr>
          <w:rFonts w:cs="Times New Roman"/>
          <w:iCs/>
          <w:color w:val="000000"/>
          <w:sz w:val="28"/>
          <w:szCs w:val="28"/>
        </w:rPr>
      </w:pPr>
      <w:r w:rsidRPr="00C8249E">
        <w:rPr>
          <w:rFonts w:cs="Times New Roman"/>
          <w:iCs/>
          <w:color w:val="000000"/>
          <w:sz w:val="28"/>
          <w:szCs w:val="28"/>
        </w:rPr>
        <w:t>Ты мой слуга, а я твой господин,</w:t>
      </w:r>
    </w:p>
    <w:p w:rsidR="00B6430F" w:rsidRDefault="003F2574" w:rsidP="00B46D68">
      <w:pPr>
        <w:pStyle w:val="aff4"/>
        <w:widowControl/>
        <w:shd w:val="clear" w:color="auto" w:fill="FFFFFF"/>
        <w:spacing w:after="0" w:line="360" w:lineRule="auto"/>
        <w:ind w:firstLine="851"/>
        <w:jc w:val="both"/>
        <w:rPr>
          <w:rFonts w:cs="Times New Roman"/>
          <w:iCs/>
          <w:color w:val="000000"/>
          <w:sz w:val="28"/>
          <w:szCs w:val="28"/>
        </w:rPr>
      </w:pPr>
      <w:r w:rsidRPr="00C8249E">
        <w:rPr>
          <w:rFonts w:cs="Times New Roman"/>
          <w:iCs/>
          <w:color w:val="000000"/>
          <w:sz w:val="28"/>
          <w:szCs w:val="28"/>
        </w:rPr>
        <w:t>Хозяин твой, а ты мой раб навек.</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iCs/>
          <w:color w:val="000000"/>
          <w:sz w:val="28"/>
          <w:szCs w:val="28"/>
        </w:rPr>
        <w:t>Ведь я твой кот, а ты мой человек</w:t>
      </w:r>
      <w:r w:rsidR="00A84B7E">
        <w:rPr>
          <w:rFonts w:cs="Times New Roman"/>
          <w:iCs/>
          <w:color w:val="000000"/>
          <w:sz w:val="28"/>
          <w:szCs w:val="28"/>
        </w:rPr>
        <w:t>…</w:t>
      </w:r>
    </w:p>
    <w:p w:rsidR="00A84B7E" w:rsidRDefault="003F2574" w:rsidP="00B46D68">
      <w:pPr>
        <w:pStyle w:val="aff4"/>
        <w:widowControl/>
        <w:shd w:val="clear" w:color="auto" w:fill="FFFFFF"/>
        <w:spacing w:after="0" w:line="360" w:lineRule="auto"/>
        <w:ind w:firstLine="851"/>
        <w:jc w:val="both"/>
        <w:rPr>
          <w:rFonts w:cs="Times New Roman"/>
          <w:b/>
          <w:bCs/>
          <w:color w:val="000000"/>
          <w:sz w:val="28"/>
          <w:szCs w:val="28"/>
          <w:shd w:val="clear" w:color="auto" w:fill="FFFFFF"/>
        </w:rPr>
      </w:pPr>
      <w:r w:rsidRPr="00C8249E">
        <w:rPr>
          <w:rFonts w:eastAsiaTheme="minorHAnsi" w:cs="Times New Roman"/>
          <w:color w:val="1B1B1B"/>
          <w:kern w:val="0"/>
          <w:sz w:val="28"/>
          <w:szCs w:val="28"/>
          <w:u w:val="single"/>
          <w:lang w:eastAsia="en-US" w:bidi="ar-SA"/>
        </w:rPr>
        <w:t>Ведущий 1:</w:t>
      </w:r>
    </w:p>
    <w:p w:rsidR="00B6430F" w:rsidRDefault="001615B3"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1615B3">
        <w:rPr>
          <w:rFonts w:cs="Times New Roman"/>
          <w:bCs/>
          <w:color w:val="000000"/>
          <w:sz w:val="28"/>
          <w:szCs w:val="28"/>
          <w:shd w:val="clear" w:color="auto" w:fill="FFFFFF"/>
        </w:rPr>
        <w:t xml:space="preserve">— </w:t>
      </w:r>
      <w:r w:rsidR="003F2574" w:rsidRPr="00C8249E">
        <w:rPr>
          <w:rFonts w:cs="Times New Roman"/>
          <w:color w:val="000000"/>
          <w:sz w:val="28"/>
          <w:szCs w:val="28"/>
          <w:shd w:val="clear" w:color="auto" w:fill="FFFFFF"/>
        </w:rPr>
        <w:t>Ты кто?</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eastAsiaTheme="minorHAnsi" w:cs="Times New Roman"/>
          <w:color w:val="1B1B1B"/>
          <w:kern w:val="0"/>
          <w:sz w:val="28"/>
          <w:szCs w:val="28"/>
          <w:u w:val="single"/>
          <w:lang w:eastAsia="en-US" w:bidi="ar-SA"/>
        </w:rPr>
        <w:t>Кот:</w:t>
      </w:r>
    </w:p>
    <w:p w:rsidR="00B6430F" w:rsidRDefault="00A84B7E"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 xml:space="preserve">Я </w:t>
      </w:r>
      <w:r w:rsidR="003F2574" w:rsidRPr="00C8249E">
        <w:rPr>
          <w:rFonts w:cs="Times New Roman"/>
          <w:color w:val="000000"/>
          <w:sz w:val="28"/>
          <w:szCs w:val="28"/>
        </w:rPr>
        <w:t>Кот, самое совершенное существо на Земле!</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eastAsiaTheme="minorHAnsi" w:cs="Times New Roman"/>
          <w:color w:val="1B1B1B"/>
          <w:kern w:val="0"/>
          <w:sz w:val="28"/>
          <w:szCs w:val="28"/>
          <w:u w:val="single"/>
          <w:lang w:eastAsia="en-US" w:bidi="ar-SA"/>
        </w:rPr>
        <w:t>Ведущий 2:</w:t>
      </w:r>
    </w:p>
    <w:p w:rsidR="00B6430F" w:rsidRDefault="00A84B7E"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Вот ты, Кот, говоришь, что ты — существо совершенное, а не знаешь правил дорожного движения. Не видишь, какой знак стоит? Ребята,</w:t>
      </w:r>
      <w:r>
        <w:rPr>
          <w:rFonts w:cs="Times New Roman"/>
          <w:color w:val="000000"/>
          <w:sz w:val="28"/>
          <w:szCs w:val="28"/>
          <w:shd w:val="clear" w:color="auto" w:fill="FFFFFF"/>
        </w:rPr>
        <w:t xml:space="preserve"> </w:t>
      </w:r>
      <w:r w:rsidR="003F2574" w:rsidRPr="00C8249E">
        <w:rPr>
          <w:rFonts w:cs="Times New Roman"/>
          <w:color w:val="000000"/>
          <w:sz w:val="28"/>
          <w:szCs w:val="28"/>
        </w:rPr>
        <w:t>что это</w:t>
      </w: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за знак?</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eastAsiaTheme="minorHAnsi" w:cs="Times New Roman"/>
          <w:color w:val="1B1B1B"/>
          <w:kern w:val="0"/>
          <w:sz w:val="28"/>
          <w:szCs w:val="28"/>
          <w:u w:val="single"/>
          <w:lang w:eastAsia="en-US" w:bidi="ar-SA"/>
        </w:rPr>
        <w:t>Дети:</w:t>
      </w:r>
    </w:p>
    <w:p w:rsidR="00B6430F" w:rsidRDefault="00A84B7E"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Дорожный знак «</w:t>
      </w:r>
      <w:r>
        <w:rPr>
          <w:rFonts w:cs="Times New Roman"/>
          <w:color w:val="000000"/>
          <w:sz w:val="28"/>
          <w:szCs w:val="28"/>
          <w:shd w:val="clear" w:color="auto" w:fill="FFFFFF"/>
        </w:rPr>
        <w:t>П</w:t>
      </w:r>
      <w:r w:rsidR="003F2574" w:rsidRPr="00C8249E">
        <w:rPr>
          <w:rFonts w:cs="Times New Roman"/>
          <w:color w:val="000000"/>
          <w:sz w:val="28"/>
          <w:szCs w:val="28"/>
          <w:shd w:val="clear" w:color="auto" w:fill="FFFFFF"/>
        </w:rPr>
        <w:t>одача звукового сигнала запрещена».</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eastAsiaTheme="minorHAnsi" w:cs="Times New Roman"/>
          <w:color w:val="1B1B1B"/>
          <w:kern w:val="0"/>
          <w:sz w:val="28"/>
          <w:szCs w:val="28"/>
          <w:u w:val="single"/>
          <w:lang w:eastAsia="en-US" w:bidi="ar-SA"/>
        </w:rPr>
        <w:t>Кот:</w:t>
      </w:r>
    </w:p>
    <w:p w:rsidR="00B6430F" w:rsidRDefault="00A84B7E"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А зачем мне их знать? Я и так прекрасно обойдусь без них.</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eastAsiaTheme="minorHAnsi" w:cs="Times New Roman"/>
          <w:color w:val="1B1B1B"/>
          <w:kern w:val="0"/>
          <w:sz w:val="28"/>
          <w:szCs w:val="28"/>
          <w:u w:val="single"/>
          <w:lang w:eastAsia="en-US" w:bidi="ar-SA"/>
        </w:rPr>
        <w:t>Ведущий 1:</w:t>
      </w:r>
    </w:p>
    <w:p w:rsidR="003F2574" w:rsidRPr="00C8249E" w:rsidRDefault="00A84B7E" w:rsidP="00B46D68">
      <w:pPr>
        <w:pStyle w:val="aff4"/>
        <w:widowControl/>
        <w:shd w:val="clear" w:color="auto" w:fill="FFFFFF"/>
        <w:spacing w:after="0" w:line="360" w:lineRule="auto"/>
        <w:ind w:firstLine="851"/>
        <w:jc w:val="both"/>
        <w:rPr>
          <w:rFonts w:cs="Times New Roman"/>
          <w:b/>
          <w:color w:val="000000"/>
          <w:sz w:val="28"/>
          <w:szCs w:val="28"/>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Ну что же, сейчас проверим. Скажи, пожалуйста, Кот, как надо переходить дорогу?</w:t>
      </w:r>
    </w:p>
    <w:p w:rsidR="00A84B7E" w:rsidRDefault="003F2574" w:rsidP="00B46D68">
      <w:pPr>
        <w:pStyle w:val="aff4"/>
        <w:widowControl/>
        <w:shd w:val="clear" w:color="auto" w:fill="FFFFFF"/>
        <w:spacing w:after="0" w:line="360" w:lineRule="auto"/>
        <w:ind w:firstLine="851"/>
        <w:jc w:val="both"/>
        <w:rPr>
          <w:rFonts w:cs="Times New Roman"/>
          <w:b/>
          <w:color w:val="000000"/>
          <w:sz w:val="28"/>
          <w:szCs w:val="28"/>
        </w:rPr>
      </w:pPr>
      <w:r w:rsidRPr="00C8249E">
        <w:rPr>
          <w:rFonts w:eastAsiaTheme="minorHAnsi" w:cs="Times New Roman"/>
          <w:color w:val="1B1B1B"/>
          <w:kern w:val="0"/>
          <w:sz w:val="28"/>
          <w:szCs w:val="28"/>
          <w:u w:val="single"/>
          <w:lang w:eastAsia="en-US" w:bidi="ar-SA"/>
        </w:rPr>
        <w:t>Кот:</w:t>
      </w:r>
    </w:p>
    <w:p w:rsidR="00B6430F" w:rsidRDefault="001615B3"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1615B3">
        <w:rPr>
          <w:rFonts w:cs="Times New Roman"/>
          <w:color w:val="000000"/>
          <w:sz w:val="28"/>
          <w:szCs w:val="28"/>
        </w:rPr>
        <w:t xml:space="preserve">— </w:t>
      </w:r>
      <w:r w:rsidR="003F2574" w:rsidRPr="00C8249E">
        <w:rPr>
          <w:rFonts w:cs="Times New Roman"/>
          <w:color w:val="000000"/>
          <w:sz w:val="28"/>
          <w:szCs w:val="28"/>
          <w:shd w:val="clear" w:color="auto" w:fill="FFFFFF"/>
        </w:rPr>
        <w:t>На четырех лапах.</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 2:</w:t>
      </w:r>
    </w:p>
    <w:p w:rsidR="003F2574" w:rsidRPr="00C8249E" w:rsidRDefault="00A84B7E" w:rsidP="00B46D68">
      <w:pPr>
        <w:pStyle w:val="aff4"/>
        <w:widowControl/>
        <w:shd w:val="clear" w:color="auto" w:fill="FFFFFF"/>
        <w:spacing w:after="0" w:line="360" w:lineRule="auto"/>
        <w:ind w:firstLine="851"/>
        <w:jc w:val="both"/>
        <w:rPr>
          <w:rFonts w:cs="Times New Roman"/>
          <w:b/>
          <w:color w:val="000000"/>
          <w:sz w:val="28"/>
          <w:szCs w:val="28"/>
        </w:rPr>
      </w:pPr>
      <w:r>
        <w:rPr>
          <w:rFonts w:cs="Times New Roman"/>
          <w:color w:val="000000"/>
          <w:sz w:val="28"/>
          <w:szCs w:val="28"/>
        </w:rPr>
        <w:t xml:space="preserve">— </w:t>
      </w:r>
      <w:r w:rsidR="003F2574" w:rsidRPr="00C8249E">
        <w:rPr>
          <w:rFonts w:cs="Times New Roman"/>
          <w:color w:val="000000"/>
          <w:sz w:val="28"/>
          <w:szCs w:val="28"/>
        </w:rPr>
        <w:t>Ребята, правильно он ответил?</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Дети</w:t>
      </w:r>
      <w:r w:rsidR="00A84B7E">
        <w:rPr>
          <w:rFonts w:eastAsiaTheme="minorHAnsi" w:cs="Times New Roman"/>
          <w:color w:val="1B1B1B"/>
          <w:kern w:val="0"/>
          <w:sz w:val="28"/>
          <w:szCs w:val="28"/>
          <w:u w:val="single"/>
          <w:lang w:eastAsia="en-US" w:bidi="ar-SA"/>
        </w:rPr>
        <w:t xml:space="preserve"> </w:t>
      </w:r>
      <w:r w:rsidR="00CA66F1">
        <w:rPr>
          <w:rFonts w:cs="Times New Roman"/>
          <w:color w:val="000000"/>
          <w:sz w:val="28"/>
          <w:szCs w:val="28"/>
          <w:u w:val="single"/>
        </w:rPr>
        <w:t>(хором)</w:t>
      </w:r>
      <w:r w:rsidRPr="00C8249E">
        <w:rPr>
          <w:rFonts w:cs="Times New Roman"/>
          <w:color w:val="000000"/>
          <w:sz w:val="28"/>
          <w:szCs w:val="28"/>
        </w:rPr>
        <w:t>:</w:t>
      </w:r>
    </w:p>
    <w:p w:rsidR="003F2574" w:rsidRPr="00C8249E" w:rsidRDefault="00A84B7E" w:rsidP="00B46D68">
      <w:pPr>
        <w:pStyle w:val="aff4"/>
        <w:widowControl/>
        <w:shd w:val="clear" w:color="auto" w:fill="FFFFFF"/>
        <w:spacing w:after="0" w:line="360" w:lineRule="auto"/>
        <w:ind w:firstLine="851"/>
        <w:jc w:val="both"/>
        <w:rPr>
          <w:rFonts w:cs="Times New Roman"/>
          <w:b/>
          <w:bCs/>
          <w:color w:val="000000"/>
          <w:sz w:val="28"/>
          <w:szCs w:val="28"/>
        </w:rPr>
      </w:pPr>
      <w:r>
        <w:rPr>
          <w:rFonts w:cs="Times New Roman"/>
          <w:color w:val="000000"/>
          <w:sz w:val="28"/>
          <w:szCs w:val="28"/>
        </w:rPr>
        <w:t xml:space="preserve">— </w:t>
      </w:r>
      <w:r w:rsidR="003F2574" w:rsidRPr="00C8249E">
        <w:rPr>
          <w:rFonts w:cs="Times New Roman"/>
          <w:color w:val="000000"/>
          <w:sz w:val="28"/>
          <w:szCs w:val="28"/>
        </w:rPr>
        <w:t>Нет!</w:t>
      </w:r>
    </w:p>
    <w:p w:rsidR="00A84B7E"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sidRPr="00C8249E">
        <w:rPr>
          <w:rFonts w:eastAsiaTheme="minorHAnsi" w:cs="Times New Roman"/>
          <w:color w:val="1B1B1B"/>
          <w:kern w:val="0"/>
          <w:sz w:val="28"/>
          <w:szCs w:val="28"/>
          <w:u w:val="single"/>
          <w:lang w:eastAsia="en-US" w:bidi="ar-SA"/>
        </w:rPr>
        <w:t>Ведущий 2:</w:t>
      </w:r>
    </w:p>
    <w:p w:rsidR="003F2574" w:rsidRPr="00C8249E" w:rsidRDefault="001615B3" w:rsidP="00B46D68">
      <w:pPr>
        <w:pStyle w:val="aff4"/>
        <w:widowControl/>
        <w:shd w:val="clear" w:color="auto" w:fill="FFFFFF"/>
        <w:spacing w:after="0" w:line="360" w:lineRule="auto"/>
        <w:ind w:firstLine="851"/>
        <w:jc w:val="both"/>
        <w:rPr>
          <w:rFonts w:cs="Times New Roman"/>
          <w:i/>
          <w:color w:val="000000"/>
          <w:sz w:val="28"/>
          <w:szCs w:val="28"/>
        </w:rPr>
      </w:pPr>
      <w:r w:rsidRPr="001615B3">
        <w:rPr>
          <w:rFonts w:eastAsiaTheme="minorHAnsi" w:cs="Times New Roman"/>
          <w:color w:val="1B1B1B"/>
          <w:kern w:val="0"/>
          <w:sz w:val="28"/>
          <w:szCs w:val="28"/>
          <w:lang w:eastAsia="en-US" w:bidi="ar-SA"/>
        </w:rPr>
        <w:t>—</w:t>
      </w:r>
      <w:r w:rsidR="003F2574" w:rsidRPr="00C8249E">
        <w:rPr>
          <w:rFonts w:cs="Times New Roman"/>
          <w:color w:val="000000"/>
          <w:sz w:val="28"/>
          <w:szCs w:val="28"/>
        </w:rPr>
        <w:t xml:space="preserve"> А как же надо?</w:t>
      </w:r>
    </w:p>
    <w:p w:rsidR="003F2574" w:rsidRPr="00C8249E" w:rsidRDefault="003F2574" w:rsidP="00B46D68">
      <w:pPr>
        <w:pStyle w:val="aff4"/>
        <w:widowControl/>
        <w:shd w:val="clear" w:color="auto" w:fill="FFFFFF"/>
        <w:spacing w:after="0" w:line="360" w:lineRule="auto"/>
        <w:ind w:firstLine="851"/>
        <w:jc w:val="both"/>
        <w:rPr>
          <w:rFonts w:cs="Times New Roman"/>
          <w:b/>
          <w:bCs/>
          <w:color w:val="000000"/>
          <w:sz w:val="28"/>
          <w:szCs w:val="28"/>
        </w:rPr>
      </w:pPr>
      <w:r w:rsidRPr="00C8249E">
        <w:rPr>
          <w:rFonts w:cs="Times New Roman"/>
          <w:i/>
          <w:color w:val="000000"/>
          <w:sz w:val="28"/>
          <w:szCs w:val="28"/>
        </w:rPr>
        <w:t>Дети отвечают.</w:t>
      </w:r>
    </w:p>
    <w:p w:rsidR="00A84B7E" w:rsidRDefault="003F2574" w:rsidP="00B46D68">
      <w:pPr>
        <w:pStyle w:val="aff4"/>
        <w:widowControl/>
        <w:shd w:val="clear" w:color="auto" w:fill="FFFFFF"/>
        <w:spacing w:after="0" w:line="360" w:lineRule="auto"/>
        <w:ind w:firstLine="851"/>
        <w:jc w:val="both"/>
        <w:rPr>
          <w:rFonts w:cs="Times New Roman"/>
          <w:i/>
          <w:color w:val="000000"/>
          <w:sz w:val="28"/>
          <w:szCs w:val="28"/>
        </w:rPr>
      </w:pPr>
      <w:r w:rsidRPr="00C8249E">
        <w:rPr>
          <w:rFonts w:eastAsiaTheme="minorHAnsi" w:cs="Times New Roman"/>
          <w:color w:val="1B1B1B"/>
          <w:kern w:val="0"/>
          <w:sz w:val="28"/>
          <w:szCs w:val="28"/>
          <w:u w:val="single"/>
          <w:lang w:eastAsia="en-US" w:bidi="ar-SA"/>
        </w:rPr>
        <w:t>Ведущий 1:</w:t>
      </w:r>
    </w:p>
    <w:p w:rsidR="00B6430F" w:rsidRDefault="001615B3" w:rsidP="00B46D68">
      <w:pPr>
        <w:pStyle w:val="aff4"/>
        <w:widowControl/>
        <w:shd w:val="clear" w:color="auto" w:fill="FFFFFF"/>
        <w:spacing w:after="0" w:line="360" w:lineRule="auto"/>
        <w:ind w:firstLine="851"/>
        <w:jc w:val="both"/>
        <w:rPr>
          <w:rFonts w:cs="Times New Roman"/>
          <w:color w:val="000000"/>
          <w:sz w:val="28"/>
          <w:szCs w:val="28"/>
        </w:rPr>
      </w:pPr>
      <w:r w:rsidRPr="001615B3">
        <w:rPr>
          <w:rFonts w:cs="Times New Roman"/>
          <w:color w:val="000000"/>
          <w:sz w:val="28"/>
          <w:szCs w:val="28"/>
        </w:rPr>
        <w:t xml:space="preserve">— </w:t>
      </w:r>
      <w:r w:rsidR="003F2574" w:rsidRPr="00C8249E">
        <w:rPr>
          <w:rFonts w:cs="Times New Roman"/>
          <w:color w:val="000000"/>
          <w:sz w:val="28"/>
          <w:szCs w:val="28"/>
        </w:rPr>
        <w:t>Правильно. А для тебя,</w:t>
      </w:r>
      <w:r w:rsidR="00A84B7E">
        <w:rPr>
          <w:rFonts w:cs="Times New Roman"/>
          <w:color w:val="000000"/>
          <w:sz w:val="28"/>
          <w:szCs w:val="28"/>
        </w:rPr>
        <w:t xml:space="preserve"> </w:t>
      </w:r>
      <w:r w:rsidR="003F2574" w:rsidRPr="00C8249E">
        <w:rPr>
          <w:rFonts w:cs="Times New Roman"/>
          <w:color w:val="000000"/>
          <w:sz w:val="28"/>
          <w:szCs w:val="28"/>
        </w:rPr>
        <w:t>Кот, есть еще вопрос. Как обходить троллейбус: спереди или сзади?</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Кот:</w:t>
      </w:r>
    </w:p>
    <w:p w:rsidR="003F2574" w:rsidRPr="00C8249E" w:rsidRDefault="00A84B7E" w:rsidP="00B46D68">
      <w:pPr>
        <w:pStyle w:val="aff4"/>
        <w:widowControl/>
        <w:shd w:val="clear" w:color="auto" w:fill="FFFFFF"/>
        <w:spacing w:after="0" w:line="360" w:lineRule="auto"/>
        <w:ind w:firstLine="851"/>
        <w:jc w:val="both"/>
        <w:rPr>
          <w:rFonts w:cs="Times New Roman"/>
          <w:b/>
          <w:bCs/>
          <w:color w:val="000000"/>
          <w:sz w:val="28"/>
          <w:szCs w:val="28"/>
        </w:rPr>
      </w:pPr>
      <w:r>
        <w:rPr>
          <w:rFonts w:cs="Times New Roman"/>
          <w:color w:val="000000"/>
          <w:sz w:val="28"/>
          <w:szCs w:val="28"/>
        </w:rPr>
        <w:t xml:space="preserve">— </w:t>
      </w:r>
      <w:r w:rsidR="003F2574" w:rsidRPr="00C8249E">
        <w:rPr>
          <w:rFonts w:cs="Times New Roman"/>
          <w:color w:val="000000"/>
          <w:sz w:val="28"/>
          <w:szCs w:val="28"/>
        </w:rPr>
        <w:t>А зачем мне его обходить? Вот ещ</w:t>
      </w:r>
      <w:r w:rsidR="00A36CF7">
        <w:rPr>
          <w:rFonts w:cs="Times New Roman"/>
          <w:color w:val="000000"/>
          <w:sz w:val="28"/>
          <w:szCs w:val="28"/>
        </w:rPr>
        <w:t>е</w:t>
      </w:r>
      <w:r w:rsidR="003F2574" w:rsidRPr="00C8249E">
        <w:rPr>
          <w:rFonts w:cs="Times New Roman"/>
          <w:color w:val="000000"/>
          <w:sz w:val="28"/>
          <w:szCs w:val="28"/>
        </w:rPr>
        <w:t>! Проще пролезть между колесами</w:t>
      </w:r>
      <w:r>
        <w:rPr>
          <w:rFonts w:cs="Times New Roman"/>
          <w:color w:val="000000"/>
          <w:sz w:val="28"/>
          <w:szCs w:val="28"/>
        </w:rPr>
        <w:t>…</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 1:</w:t>
      </w:r>
    </w:p>
    <w:p w:rsidR="003F2574" w:rsidRPr="00C8249E" w:rsidRDefault="00A84B7E" w:rsidP="00B46D68">
      <w:pPr>
        <w:pStyle w:val="aff4"/>
        <w:widowControl/>
        <w:shd w:val="clear" w:color="auto" w:fill="FFFFFF"/>
        <w:spacing w:after="0" w:line="360" w:lineRule="auto"/>
        <w:ind w:firstLine="851"/>
        <w:jc w:val="both"/>
        <w:rPr>
          <w:rFonts w:cs="Times New Roman"/>
          <w:i/>
          <w:iCs/>
          <w:color w:val="000000"/>
          <w:sz w:val="28"/>
          <w:szCs w:val="28"/>
        </w:rPr>
      </w:pPr>
      <w:r>
        <w:rPr>
          <w:rFonts w:cs="Times New Roman"/>
          <w:color w:val="000000"/>
          <w:sz w:val="28"/>
          <w:szCs w:val="28"/>
        </w:rPr>
        <w:t xml:space="preserve">— </w:t>
      </w:r>
      <w:r w:rsidR="003F2574" w:rsidRPr="00C8249E">
        <w:rPr>
          <w:rFonts w:cs="Times New Roman"/>
          <w:color w:val="000000"/>
          <w:sz w:val="28"/>
          <w:szCs w:val="28"/>
        </w:rPr>
        <w:t>Ребята, научим Кота правильно переходить проезжую часть, выйдя из общественного транспорта.</w:t>
      </w:r>
    </w:p>
    <w:p w:rsidR="003F2574" w:rsidRPr="00C8249E" w:rsidRDefault="003F2574" w:rsidP="00B46D68">
      <w:pPr>
        <w:pStyle w:val="aff4"/>
        <w:widowControl/>
        <w:shd w:val="clear" w:color="auto" w:fill="FFFFFF"/>
        <w:spacing w:after="0" w:line="360" w:lineRule="auto"/>
        <w:ind w:firstLine="851"/>
        <w:jc w:val="both"/>
        <w:rPr>
          <w:rFonts w:cs="Times New Roman"/>
          <w:b/>
          <w:bCs/>
          <w:color w:val="000000"/>
          <w:sz w:val="28"/>
          <w:szCs w:val="28"/>
        </w:rPr>
      </w:pPr>
      <w:r w:rsidRPr="00C8249E">
        <w:rPr>
          <w:rFonts w:cs="Times New Roman"/>
          <w:i/>
          <w:iCs/>
          <w:color w:val="000000"/>
          <w:sz w:val="28"/>
          <w:szCs w:val="28"/>
        </w:rPr>
        <w:t>Надо найти пешеходный переход рядом с остановкой</w:t>
      </w:r>
      <w:r w:rsidR="00A84B7E">
        <w:rPr>
          <w:rFonts w:cs="Times New Roman"/>
          <w:i/>
          <w:iCs/>
          <w:color w:val="000000"/>
          <w:sz w:val="28"/>
          <w:szCs w:val="28"/>
        </w:rPr>
        <w:t>.</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 2:</w:t>
      </w:r>
      <w:r w:rsidRPr="00C8249E">
        <w:rPr>
          <w:rFonts w:cs="Times New Roman"/>
          <w:color w:val="000000"/>
          <w:sz w:val="28"/>
          <w:szCs w:val="28"/>
        </w:rPr>
        <w:t xml:space="preserve"> </w:t>
      </w:r>
    </w:p>
    <w:p w:rsidR="00B6430F" w:rsidRDefault="00A84B7E"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А теперь ответь на последний вопрос, Кот. Можно ли играть на дороге?</w:t>
      </w:r>
    </w:p>
    <w:p w:rsidR="00A84B7E" w:rsidRDefault="003F2574" w:rsidP="00B46D68">
      <w:pPr>
        <w:pStyle w:val="aff4"/>
        <w:widowControl/>
        <w:shd w:val="clear" w:color="auto" w:fill="FFFFFF"/>
        <w:spacing w:after="0" w:line="360" w:lineRule="auto"/>
        <w:ind w:firstLine="851"/>
        <w:jc w:val="both"/>
        <w:rPr>
          <w:rFonts w:cs="Times New Roman"/>
          <w:b/>
          <w:color w:val="000000"/>
          <w:sz w:val="28"/>
          <w:szCs w:val="28"/>
        </w:rPr>
      </w:pPr>
      <w:r w:rsidRPr="00C8249E">
        <w:rPr>
          <w:rFonts w:eastAsiaTheme="minorHAnsi" w:cs="Times New Roman"/>
          <w:color w:val="1B1B1B"/>
          <w:kern w:val="0"/>
          <w:sz w:val="28"/>
          <w:szCs w:val="28"/>
          <w:u w:val="single"/>
          <w:lang w:eastAsia="en-US" w:bidi="ar-SA"/>
        </w:rPr>
        <w:t>Кот:</w:t>
      </w:r>
    </w:p>
    <w:p w:rsidR="003F2574" w:rsidRPr="00C8249E" w:rsidRDefault="001615B3" w:rsidP="00B46D68">
      <w:pPr>
        <w:pStyle w:val="aff4"/>
        <w:widowControl/>
        <w:shd w:val="clear" w:color="auto" w:fill="FFFFFF"/>
        <w:spacing w:after="0" w:line="360" w:lineRule="auto"/>
        <w:ind w:firstLine="851"/>
        <w:jc w:val="both"/>
        <w:rPr>
          <w:rFonts w:cs="Times New Roman"/>
          <w:b/>
          <w:bCs/>
          <w:color w:val="000000"/>
          <w:sz w:val="28"/>
          <w:szCs w:val="28"/>
        </w:rPr>
      </w:pPr>
      <w:r w:rsidRPr="001615B3">
        <w:rPr>
          <w:rFonts w:cs="Times New Roman"/>
          <w:color w:val="000000"/>
          <w:sz w:val="28"/>
          <w:szCs w:val="28"/>
        </w:rPr>
        <w:t xml:space="preserve">— </w:t>
      </w:r>
      <w:r w:rsidR="003F2574" w:rsidRPr="00C8249E">
        <w:rPr>
          <w:rFonts w:cs="Times New Roman"/>
          <w:color w:val="000000"/>
          <w:sz w:val="28"/>
          <w:szCs w:val="28"/>
        </w:rPr>
        <w:t>Это смотря во что. В</w:t>
      </w:r>
      <w:r w:rsidR="00A84B7E">
        <w:rPr>
          <w:rFonts w:cs="Times New Roman"/>
          <w:color w:val="000000"/>
          <w:sz w:val="28"/>
          <w:szCs w:val="28"/>
        </w:rPr>
        <w:t xml:space="preserve"> </w:t>
      </w:r>
      <w:r w:rsidR="003F2574" w:rsidRPr="00C8249E">
        <w:rPr>
          <w:rFonts w:cs="Times New Roman"/>
          <w:color w:val="000000"/>
          <w:sz w:val="28"/>
          <w:szCs w:val="28"/>
        </w:rPr>
        <w:t>шахматы, например, нельзя.</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 2:</w:t>
      </w:r>
    </w:p>
    <w:p w:rsidR="003F2574" w:rsidRPr="00C8249E" w:rsidRDefault="00A84B7E" w:rsidP="00B46D68">
      <w:pPr>
        <w:pStyle w:val="aff4"/>
        <w:widowControl/>
        <w:shd w:val="clear" w:color="auto" w:fill="FFFFFF"/>
        <w:spacing w:after="0" w:line="360" w:lineRule="auto"/>
        <w:ind w:firstLine="851"/>
        <w:jc w:val="both"/>
        <w:rPr>
          <w:rFonts w:cs="Times New Roman"/>
          <w:b/>
          <w:color w:val="000000"/>
          <w:sz w:val="28"/>
          <w:szCs w:val="28"/>
        </w:rPr>
      </w:pPr>
      <w:r>
        <w:rPr>
          <w:rFonts w:cs="Times New Roman"/>
          <w:color w:val="000000"/>
          <w:sz w:val="28"/>
          <w:szCs w:val="28"/>
        </w:rPr>
        <w:t xml:space="preserve">— </w:t>
      </w:r>
      <w:r w:rsidR="003F2574" w:rsidRPr="00C8249E">
        <w:rPr>
          <w:rFonts w:cs="Times New Roman"/>
          <w:color w:val="000000"/>
          <w:sz w:val="28"/>
          <w:szCs w:val="28"/>
        </w:rPr>
        <w:t>Это почему?</w:t>
      </w:r>
    </w:p>
    <w:p w:rsidR="00A84B7E" w:rsidRDefault="003F2574" w:rsidP="00B46D68">
      <w:pPr>
        <w:pStyle w:val="aff4"/>
        <w:widowControl/>
        <w:shd w:val="clear" w:color="auto" w:fill="FFFFFF"/>
        <w:spacing w:after="0" w:line="360" w:lineRule="auto"/>
        <w:ind w:firstLine="851"/>
        <w:jc w:val="both"/>
        <w:rPr>
          <w:rFonts w:cs="Times New Roman"/>
          <w:b/>
          <w:bCs/>
          <w:color w:val="000000"/>
          <w:sz w:val="28"/>
          <w:szCs w:val="28"/>
        </w:rPr>
      </w:pPr>
      <w:r w:rsidRPr="00C8249E">
        <w:rPr>
          <w:rFonts w:eastAsiaTheme="minorHAnsi" w:cs="Times New Roman"/>
          <w:color w:val="1B1B1B"/>
          <w:kern w:val="0"/>
          <w:sz w:val="28"/>
          <w:szCs w:val="28"/>
          <w:u w:val="single"/>
          <w:lang w:eastAsia="en-US" w:bidi="ar-SA"/>
        </w:rPr>
        <w:t>Кот:</w:t>
      </w:r>
    </w:p>
    <w:p w:rsidR="003F2574" w:rsidRPr="00C8249E" w:rsidRDefault="001615B3" w:rsidP="00B46D68">
      <w:pPr>
        <w:pStyle w:val="aff4"/>
        <w:widowControl/>
        <w:shd w:val="clear" w:color="auto" w:fill="FFFFFF"/>
        <w:spacing w:after="0" w:line="360" w:lineRule="auto"/>
        <w:ind w:firstLine="851"/>
        <w:jc w:val="both"/>
        <w:rPr>
          <w:rFonts w:cs="Times New Roman"/>
          <w:b/>
          <w:bCs/>
          <w:color w:val="000000"/>
          <w:sz w:val="28"/>
          <w:szCs w:val="28"/>
        </w:rPr>
      </w:pPr>
      <w:r w:rsidRPr="001615B3">
        <w:rPr>
          <w:rFonts w:cs="Times New Roman"/>
          <w:bCs/>
          <w:color w:val="000000"/>
          <w:sz w:val="28"/>
          <w:szCs w:val="28"/>
        </w:rPr>
        <w:t xml:space="preserve">— </w:t>
      </w:r>
      <w:r w:rsidR="003F2574" w:rsidRPr="00C8249E">
        <w:rPr>
          <w:rFonts w:cs="Times New Roman"/>
          <w:color w:val="000000"/>
          <w:sz w:val="28"/>
          <w:szCs w:val="28"/>
        </w:rPr>
        <w:t>Глупый человек, потому что машины все фигуры посбивают! А вот в мячик можно</w:t>
      </w:r>
      <w:r w:rsidR="00A84B7E">
        <w:rPr>
          <w:rFonts w:cs="Times New Roman"/>
          <w:color w:val="000000"/>
          <w:sz w:val="28"/>
          <w:szCs w:val="28"/>
        </w:rPr>
        <w:t>…</w:t>
      </w:r>
      <w:r w:rsidR="003F2574" w:rsidRPr="00C8249E">
        <w:rPr>
          <w:rFonts w:cs="Times New Roman"/>
          <w:color w:val="000000"/>
          <w:sz w:val="28"/>
          <w:szCs w:val="28"/>
        </w:rPr>
        <w:t xml:space="preserve"> Еще как!</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 1:</w:t>
      </w:r>
    </w:p>
    <w:p w:rsidR="003F2574" w:rsidRPr="00C8249E" w:rsidRDefault="00A84B7E"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Pr>
          <w:rFonts w:cs="Times New Roman"/>
          <w:color w:val="000000"/>
          <w:sz w:val="28"/>
          <w:szCs w:val="28"/>
        </w:rPr>
        <w:t xml:space="preserve">— </w:t>
      </w:r>
      <w:r w:rsidR="003F2574" w:rsidRPr="00C8249E">
        <w:rPr>
          <w:rFonts w:cs="Times New Roman"/>
          <w:color w:val="000000"/>
          <w:sz w:val="28"/>
          <w:szCs w:val="28"/>
        </w:rPr>
        <w:t>Ребята, Кот прав?</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eastAsiaTheme="minorHAnsi" w:cs="Times New Roman"/>
          <w:color w:val="1B1B1B"/>
          <w:kern w:val="0"/>
          <w:sz w:val="28"/>
          <w:szCs w:val="28"/>
          <w:u w:val="single"/>
          <w:lang w:eastAsia="en-US" w:bidi="ar-SA"/>
        </w:rPr>
        <w:t>Дети:</w:t>
      </w:r>
    </w:p>
    <w:p w:rsidR="00B6430F" w:rsidRDefault="00A84B7E"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Нет!</w:t>
      </w:r>
    </w:p>
    <w:p w:rsidR="00A84B7E" w:rsidRDefault="003F2574" w:rsidP="00B46D68">
      <w:pPr>
        <w:pStyle w:val="aff4"/>
        <w:widowControl/>
        <w:shd w:val="clear" w:color="auto" w:fill="FFFFFF"/>
        <w:spacing w:after="0" w:line="360" w:lineRule="auto"/>
        <w:ind w:firstLine="851"/>
        <w:jc w:val="both"/>
        <w:rPr>
          <w:rFonts w:cs="Times New Roman"/>
          <w:color w:val="000000"/>
          <w:sz w:val="28"/>
          <w:szCs w:val="28"/>
          <w:shd w:val="clear" w:color="auto" w:fill="FFFFFF"/>
        </w:rPr>
      </w:pPr>
      <w:r w:rsidRPr="00C8249E">
        <w:rPr>
          <w:rFonts w:eastAsiaTheme="minorHAnsi" w:cs="Times New Roman"/>
          <w:color w:val="1B1B1B"/>
          <w:kern w:val="0"/>
          <w:sz w:val="28"/>
          <w:szCs w:val="28"/>
          <w:u w:val="single"/>
          <w:lang w:eastAsia="en-US" w:bidi="ar-SA"/>
        </w:rPr>
        <w:t>Ведущий 2:</w:t>
      </w:r>
    </w:p>
    <w:p w:rsidR="003F2574" w:rsidRPr="00C8249E" w:rsidRDefault="00A84B7E"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Молодцы</w:t>
      </w:r>
      <w:r>
        <w:rPr>
          <w:rFonts w:cs="Times New Roman"/>
          <w:color w:val="000000"/>
          <w:sz w:val="28"/>
          <w:szCs w:val="28"/>
          <w:shd w:val="clear" w:color="auto" w:fill="FFFFFF"/>
        </w:rPr>
        <w:t>,</w:t>
      </w:r>
      <w:r w:rsidR="003F2574" w:rsidRPr="00C8249E">
        <w:rPr>
          <w:rFonts w:cs="Times New Roman"/>
          <w:color w:val="000000"/>
          <w:sz w:val="28"/>
          <w:szCs w:val="28"/>
          <w:shd w:val="clear" w:color="auto" w:fill="FFFFFF"/>
        </w:rPr>
        <w:t xml:space="preserve"> ребята</w:t>
      </w:r>
      <w:r>
        <w:rPr>
          <w:rFonts w:cs="Times New Roman"/>
          <w:color w:val="000000"/>
          <w:sz w:val="28"/>
          <w:szCs w:val="28"/>
          <w:shd w:val="clear" w:color="auto" w:fill="FFFFFF"/>
        </w:rPr>
        <w:t>!</w:t>
      </w:r>
    </w:p>
    <w:p w:rsidR="00A84B7E"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Медведь 1:</w:t>
      </w:r>
    </w:p>
    <w:p w:rsidR="003F2574" w:rsidRPr="00C8249E" w:rsidRDefault="001615B3"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1615B3">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А ты, Кот, иди и подучи ПДД!</w:t>
      </w:r>
    </w:p>
    <w:p w:rsidR="007E5036" w:rsidRDefault="003F2574">
      <w:pPr>
        <w:pStyle w:val="aff4"/>
        <w:widowControl/>
        <w:shd w:val="clear" w:color="auto" w:fill="FFFFFF"/>
        <w:tabs>
          <w:tab w:val="left" w:pos="2794"/>
        </w:tabs>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Медведь 2:</w:t>
      </w:r>
      <w:r w:rsidR="009C1924">
        <w:rPr>
          <w:rFonts w:cs="Times New Roman"/>
          <w:b/>
          <w:color w:val="000000"/>
          <w:sz w:val="28"/>
          <w:szCs w:val="28"/>
          <w:shd w:val="clear" w:color="auto" w:fill="FFFFFF"/>
        </w:rPr>
        <w:t xml:space="preserve"> </w:t>
      </w:r>
      <w:r w:rsidR="00A84B7E">
        <w:rPr>
          <w:rFonts w:cs="Times New Roman"/>
          <w:b/>
          <w:color w:val="000000"/>
          <w:sz w:val="28"/>
          <w:szCs w:val="28"/>
          <w:shd w:val="clear" w:color="auto" w:fill="FFFFFF"/>
        </w:rPr>
        <w:tab/>
      </w:r>
    </w:p>
    <w:p w:rsidR="003F2574" w:rsidRPr="00C8249E" w:rsidRDefault="001615B3"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1615B3">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Ага, а мы этого не знали! Спасибо вам,</w:t>
      </w:r>
      <w:r w:rsidR="00A84B7E">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сердечные,</w:t>
      </w:r>
      <w:r w:rsidR="00A84B7E">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образумили вы нас! Мы ведь неграмотные!</w:t>
      </w:r>
    </w:p>
    <w:p w:rsidR="00A84B7E"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Медведь 1:</w:t>
      </w:r>
    </w:p>
    <w:p w:rsidR="003F2574" w:rsidRPr="00C8249E" w:rsidRDefault="00A84B7E"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Ну вс</w:t>
      </w:r>
      <w:r w:rsidR="00A36CF7">
        <w:rPr>
          <w:rFonts w:cs="Times New Roman"/>
          <w:color w:val="000000"/>
          <w:sz w:val="28"/>
          <w:szCs w:val="28"/>
          <w:shd w:val="clear" w:color="auto" w:fill="FFFFFF"/>
        </w:rPr>
        <w:t>е</w:t>
      </w:r>
      <w:r w:rsidR="003F2574" w:rsidRPr="00C8249E">
        <w:rPr>
          <w:rFonts w:cs="Times New Roman"/>
          <w:color w:val="000000"/>
          <w:sz w:val="28"/>
          <w:szCs w:val="28"/>
          <w:shd w:val="clear" w:color="auto" w:fill="FFFFFF"/>
        </w:rPr>
        <w:t>, в нашем лесу теперь скучно не будет.</w:t>
      </w:r>
    </w:p>
    <w:p w:rsidR="00DF471B"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Ведущий 1:</w:t>
      </w:r>
    </w:p>
    <w:p w:rsidR="003F2574" w:rsidRPr="00C8249E" w:rsidRDefault="00DF471B"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Почему, Миша?</w:t>
      </w:r>
    </w:p>
    <w:p w:rsidR="00DF471B"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Медведь 1:</w:t>
      </w:r>
    </w:p>
    <w:p w:rsidR="003F2574" w:rsidRPr="00C8249E" w:rsidRDefault="00DF471B"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А потому, что мы школу дорожных наук откроем. Будем зверей, птиц, насекомых там разных правилам дорожного движения обучать.</w:t>
      </w:r>
    </w:p>
    <w:p w:rsidR="00DF471B"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Медведь 2:</w:t>
      </w:r>
    </w:p>
    <w:p w:rsidR="003F2574" w:rsidRPr="00C8249E" w:rsidRDefault="001615B3"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1615B3">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Ага, вот с Кота и начнем!</w:t>
      </w:r>
    </w:p>
    <w:p w:rsidR="00DF471B" w:rsidRDefault="003F2574" w:rsidP="00B46D68">
      <w:pPr>
        <w:pStyle w:val="aff4"/>
        <w:widowControl/>
        <w:shd w:val="clear" w:color="auto" w:fill="FFFFFF"/>
        <w:spacing w:after="0" w:line="360" w:lineRule="auto"/>
        <w:ind w:firstLine="851"/>
        <w:jc w:val="both"/>
        <w:rPr>
          <w:rFonts w:cs="Times New Roman"/>
          <w:b/>
          <w:color w:val="000000"/>
          <w:sz w:val="28"/>
          <w:szCs w:val="28"/>
          <w:shd w:val="clear" w:color="auto" w:fill="FFFFFF"/>
        </w:rPr>
      </w:pPr>
      <w:r w:rsidRPr="00C8249E">
        <w:rPr>
          <w:rFonts w:eastAsiaTheme="minorHAnsi" w:cs="Times New Roman"/>
          <w:color w:val="1B1B1B"/>
          <w:kern w:val="0"/>
          <w:sz w:val="28"/>
          <w:szCs w:val="28"/>
          <w:u w:val="single"/>
          <w:lang w:eastAsia="en-US" w:bidi="ar-SA"/>
        </w:rPr>
        <w:t>Кот:</w:t>
      </w:r>
    </w:p>
    <w:p w:rsidR="003F2574" w:rsidRPr="00C8249E" w:rsidRDefault="00DF471B" w:rsidP="00B46D68">
      <w:pPr>
        <w:pStyle w:val="aff4"/>
        <w:widowControl/>
        <w:shd w:val="clear" w:color="auto" w:fill="FFFFFF"/>
        <w:spacing w:after="0" w:line="360" w:lineRule="auto"/>
        <w:ind w:firstLine="851"/>
        <w:jc w:val="both"/>
        <w:rPr>
          <w:rFonts w:cs="Times New Roman"/>
          <w:b/>
          <w:bCs/>
          <w:color w:val="000000"/>
          <w:sz w:val="28"/>
          <w:szCs w:val="28"/>
        </w:rPr>
      </w:pPr>
      <w:r>
        <w:rPr>
          <w:rFonts w:cs="Times New Roman"/>
          <w:color w:val="000000"/>
          <w:sz w:val="28"/>
          <w:szCs w:val="28"/>
          <w:shd w:val="clear" w:color="auto" w:fill="FFFFFF"/>
        </w:rPr>
        <w:t xml:space="preserve">— </w:t>
      </w:r>
      <w:r w:rsidR="003F2574" w:rsidRPr="00C8249E">
        <w:rPr>
          <w:rFonts w:cs="Times New Roman"/>
          <w:color w:val="000000"/>
          <w:sz w:val="28"/>
          <w:szCs w:val="28"/>
          <w:shd w:val="clear" w:color="auto" w:fill="FFFFFF"/>
        </w:rPr>
        <w:t>Это почему это с Кота?</w:t>
      </w:r>
      <w:r w:rsidR="003F2574" w:rsidRPr="00C8249E">
        <w:rPr>
          <w:rFonts w:cs="Times New Roman"/>
          <w:color w:val="000000"/>
          <w:sz w:val="28"/>
          <w:szCs w:val="28"/>
        </w:rPr>
        <w:t xml:space="preserve"> Я — само Совершенство!</w:t>
      </w:r>
    </w:p>
    <w:p w:rsidR="00DF471B" w:rsidRDefault="003F2574" w:rsidP="00B46D68">
      <w:pPr>
        <w:pStyle w:val="aff4"/>
        <w:widowControl/>
        <w:shd w:val="clear" w:color="auto" w:fill="FFFFFF"/>
        <w:spacing w:after="0" w:line="360" w:lineRule="auto"/>
        <w:ind w:firstLine="851"/>
        <w:jc w:val="both"/>
        <w:rPr>
          <w:rFonts w:eastAsiaTheme="minorHAnsi" w:cs="Times New Roman"/>
          <w:color w:val="1B1B1B"/>
          <w:kern w:val="0"/>
          <w:sz w:val="28"/>
          <w:szCs w:val="28"/>
          <w:lang w:eastAsia="en-US" w:bidi="ar-SA"/>
        </w:rPr>
      </w:pPr>
      <w:r w:rsidRPr="00C8249E">
        <w:rPr>
          <w:rFonts w:eastAsiaTheme="minorHAnsi" w:cs="Times New Roman"/>
          <w:color w:val="1B1B1B"/>
          <w:kern w:val="0"/>
          <w:sz w:val="28"/>
          <w:szCs w:val="28"/>
          <w:u w:val="single"/>
          <w:lang w:eastAsia="en-US" w:bidi="ar-SA"/>
        </w:rPr>
        <w:t xml:space="preserve">Медведи </w:t>
      </w:r>
      <w:r w:rsidR="00CA66F1">
        <w:rPr>
          <w:rFonts w:eastAsiaTheme="minorHAnsi" w:cs="Times New Roman"/>
          <w:color w:val="1B1B1B"/>
          <w:kern w:val="0"/>
          <w:sz w:val="28"/>
          <w:szCs w:val="28"/>
          <w:u w:val="single"/>
          <w:lang w:eastAsia="en-US" w:bidi="ar-SA"/>
        </w:rPr>
        <w:t>(хором)</w:t>
      </w:r>
      <w:r w:rsidRPr="00C8249E">
        <w:rPr>
          <w:rFonts w:eastAsiaTheme="minorHAnsi" w:cs="Times New Roman"/>
          <w:color w:val="1B1B1B"/>
          <w:kern w:val="0"/>
          <w:sz w:val="28"/>
          <w:szCs w:val="28"/>
          <w:lang w:eastAsia="en-US" w:bidi="ar-SA"/>
        </w:rPr>
        <w:t>:</w:t>
      </w:r>
    </w:p>
    <w:p w:rsidR="003F2574" w:rsidRPr="00C8249E" w:rsidRDefault="00DF471B" w:rsidP="00B46D68">
      <w:pPr>
        <w:pStyle w:val="aff4"/>
        <w:widowControl/>
        <w:shd w:val="clear" w:color="auto" w:fill="FFFFFF"/>
        <w:spacing w:after="0" w:line="360" w:lineRule="auto"/>
        <w:ind w:firstLine="851"/>
        <w:jc w:val="both"/>
        <w:rPr>
          <w:rFonts w:eastAsiaTheme="minorHAnsi" w:cs="Times New Roman"/>
          <w:color w:val="1B1B1B"/>
          <w:kern w:val="0"/>
          <w:sz w:val="28"/>
          <w:szCs w:val="28"/>
          <w:u w:val="single"/>
          <w:lang w:eastAsia="en-US" w:bidi="ar-SA"/>
        </w:rPr>
      </w:pPr>
      <w:r>
        <w:rPr>
          <w:rFonts w:eastAsiaTheme="minorHAnsi" w:cs="Times New Roman"/>
          <w:color w:val="1B1B1B"/>
          <w:kern w:val="0"/>
          <w:sz w:val="28"/>
          <w:szCs w:val="28"/>
          <w:lang w:eastAsia="en-US" w:bidi="ar-SA"/>
        </w:rPr>
        <w:t xml:space="preserve">— </w:t>
      </w:r>
      <w:r w:rsidR="003F2574" w:rsidRPr="00C8249E">
        <w:rPr>
          <w:rFonts w:eastAsiaTheme="minorHAnsi" w:cs="Times New Roman"/>
          <w:color w:val="1B1B1B"/>
          <w:kern w:val="0"/>
          <w:sz w:val="28"/>
          <w:szCs w:val="28"/>
          <w:lang w:eastAsia="en-US" w:bidi="ar-SA"/>
        </w:rPr>
        <w:t>Правила дорожного движения сначала выучи!</w:t>
      </w:r>
    </w:p>
    <w:p w:rsidR="00DF471B" w:rsidRDefault="003F2574" w:rsidP="00B46D68">
      <w:pPr>
        <w:pStyle w:val="aff4"/>
        <w:widowControl/>
        <w:shd w:val="clear" w:color="auto" w:fill="FFFFFF"/>
        <w:spacing w:after="0" w:line="360" w:lineRule="auto"/>
        <w:ind w:firstLine="851"/>
        <w:jc w:val="both"/>
        <w:rPr>
          <w:rFonts w:cs="Times New Roman"/>
          <w:i/>
          <w:color w:val="000000"/>
          <w:sz w:val="28"/>
          <w:szCs w:val="28"/>
        </w:rPr>
      </w:pPr>
      <w:r w:rsidRPr="00C8249E">
        <w:rPr>
          <w:rFonts w:eastAsiaTheme="minorHAnsi" w:cs="Times New Roman"/>
          <w:color w:val="1B1B1B"/>
          <w:kern w:val="0"/>
          <w:sz w:val="28"/>
          <w:szCs w:val="28"/>
          <w:u w:val="single"/>
          <w:lang w:eastAsia="en-US" w:bidi="ar-SA"/>
        </w:rPr>
        <w:t>Ведущий 1:</w:t>
      </w:r>
    </w:p>
    <w:p w:rsidR="00B6430F" w:rsidRDefault="001615B3" w:rsidP="00B46D68">
      <w:pPr>
        <w:pStyle w:val="aff4"/>
        <w:widowControl/>
        <w:shd w:val="clear" w:color="auto" w:fill="FFFFFF"/>
        <w:spacing w:after="0" w:line="360" w:lineRule="auto"/>
        <w:ind w:firstLine="851"/>
        <w:jc w:val="both"/>
        <w:rPr>
          <w:rFonts w:cs="Times New Roman"/>
          <w:color w:val="000000"/>
          <w:sz w:val="28"/>
          <w:szCs w:val="28"/>
        </w:rPr>
      </w:pPr>
      <w:r w:rsidRPr="001615B3">
        <w:rPr>
          <w:rFonts w:cs="Times New Roman"/>
          <w:color w:val="000000"/>
          <w:sz w:val="28"/>
          <w:szCs w:val="28"/>
        </w:rPr>
        <w:t xml:space="preserve">— </w:t>
      </w:r>
      <w:r w:rsidR="003F2574" w:rsidRPr="00C8249E">
        <w:rPr>
          <w:rFonts w:cs="Times New Roman"/>
          <w:color w:val="000000"/>
          <w:sz w:val="28"/>
          <w:szCs w:val="28"/>
        </w:rPr>
        <w:t>Уважаемые лесные жители! Помните о том, что</w:t>
      </w:r>
      <w:r w:rsidR="003F2574" w:rsidRPr="00C8249E">
        <w:rPr>
          <w:rFonts w:cs="Times New Roman"/>
          <w:i/>
          <w:color w:val="000000"/>
          <w:sz w:val="28"/>
          <w:szCs w:val="28"/>
        </w:rPr>
        <w:t xml:space="preserve"> </w:t>
      </w:r>
      <w:r w:rsidR="003F2574" w:rsidRPr="00C8249E">
        <w:rPr>
          <w:rFonts w:cs="Times New Roman"/>
          <w:color w:val="000000"/>
          <w:sz w:val="28"/>
          <w:szCs w:val="28"/>
        </w:rPr>
        <w:t>виновниками ДТП зачастую выступают пешеходы, в том числе и дети. Приводит к этому тот факт, что, к сожалению, многие не знают элементарных правил дорожного движения, не осознают, к каким последствиям может привести подобная беспечность.</w:t>
      </w:r>
    </w:p>
    <w:p w:rsidR="007E5036" w:rsidRDefault="003F2574">
      <w:pPr>
        <w:pStyle w:val="aff4"/>
        <w:widowControl/>
        <w:shd w:val="clear" w:color="auto" w:fill="FFFFFF"/>
        <w:tabs>
          <w:tab w:val="left" w:pos="2654"/>
        </w:tabs>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Ведущий 2:</w:t>
      </w:r>
      <w:r w:rsidR="00DF471B">
        <w:rPr>
          <w:rFonts w:eastAsiaTheme="minorHAnsi" w:cs="Times New Roman"/>
          <w:color w:val="1B1B1B"/>
          <w:kern w:val="0"/>
          <w:sz w:val="28"/>
          <w:szCs w:val="28"/>
          <w:u w:val="single"/>
          <w:lang w:eastAsia="en-US" w:bidi="ar-SA"/>
        </w:rPr>
        <w:tab/>
      </w:r>
    </w:p>
    <w:p w:rsidR="00B6430F" w:rsidRDefault="00DF471B" w:rsidP="00B46D68">
      <w:pPr>
        <w:pStyle w:val="aff4"/>
        <w:widowControl/>
        <w:shd w:val="clear" w:color="auto" w:fill="FFFFFF"/>
        <w:spacing w:after="0" w:line="360" w:lineRule="auto"/>
        <w:ind w:firstLine="851"/>
        <w:jc w:val="both"/>
        <w:rPr>
          <w:rFonts w:cs="Times New Roman"/>
          <w:color w:val="000000"/>
          <w:sz w:val="28"/>
          <w:szCs w:val="28"/>
        </w:rPr>
      </w:pPr>
      <w:r>
        <w:rPr>
          <w:rFonts w:cs="Times New Roman"/>
          <w:color w:val="000000"/>
          <w:sz w:val="28"/>
          <w:szCs w:val="28"/>
        </w:rPr>
        <w:t xml:space="preserve">— </w:t>
      </w:r>
      <w:r w:rsidR="003F2574" w:rsidRPr="00C8249E">
        <w:rPr>
          <w:rFonts w:cs="Times New Roman"/>
          <w:color w:val="000000"/>
          <w:sz w:val="28"/>
          <w:szCs w:val="28"/>
        </w:rPr>
        <w:t>Именно с этой целью во многих школах и создаются отряды Юных инспекторов движения, главная задача которых состоит в том, чтобы донести детям информацию о необходимости соблюдения ПДД.</w:t>
      </w:r>
    </w:p>
    <w:p w:rsidR="007E5036" w:rsidRDefault="003F2574">
      <w:pPr>
        <w:pStyle w:val="aff4"/>
        <w:widowControl/>
        <w:shd w:val="clear" w:color="auto" w:fill="FFFFFF"/>
        <w:tabs>
          <w:tab w:val="left" w:pos="6598"/>
        </w:tabs>
        <w:spacing w:after="0" w:line="360" w:lineRule="auto"/>
        <w:ind w:firstLine="851"/>
        <w:jc w:val="both"/>
        <w:rPr>
          <w:rFonts w:cs="Times New Roman"/>
          <w:b/>
          <w:bCs/>
          <w:color w:val="000000"/>
          <w:sz w:val="28"/>
          <w:szCs w:val="28"/>
        </w:rPr>
      </w:pPr>
      <w:r w:rsidRPr="00C8249E">
        <w:rPr>
          <w:rFonts w:eastAsiaTheme="minorHAnsi" w:cs="Times New Roman"/>
          <w:color w:val="1B1B1B"/>
          <w:kern w:val="0"/>
          <w:sz w:val="28"/>
          <w:szCs w:val="28"/>
          <w:u w:val="single"/>
          <w:lang w:eastAsia="en-US" w:bidi="ar-SA"/>
        </w:rPr>
        <w:t>Кот:</w:t>
      </w:r>
    </w:p>
    <w:p w:rsidR="007E5036" w:rsidRDefault="001615B3">
      <w:pPr>
        <w:pStyle w:val="aff4"/>
        <w:widowControl/>
        <w:shd w:val="clear" w:color="auto" w:fill="FFFFFF"/>
        <w:tabs>
          <w:tab w:val="left" w:pos="6598"/>
        </w:tabs>
        <w:spacing w:after="0" w:line="360" w:lineRule="auto"/>
        <w:ind w:firstLine="851"/>
        <w:jc w:val="both"/>
        <w:rPr>
          <w:rFonts w:cs="Times New Roman"/>
          <w:b/>
          <w:bCs/>
          <w:color w:val="000000"/>
          <w:sz w:val="28"/>
          <w:szCs w:val="28"/>
        </w:rPr>
      </w:pPr>
      <w:r w:rsidRPr="001615B3">
        <w:rPr>
          <w:rFonts w:cs="Times New Roman"/>
          <w:bCs/>
          <w:color w:val="000000"/>
          <w:sz w:val="28"/>
          <w:szCs w:val="28"/>
        </w:rPr>
        <w:t xml:space="preserve">— </w:t>
      </w:r>
      <w:r w:rsidR="003F2574" w:rsidRPr="00C8249E">
        <w:rPr>
          <w:rFonts w:cs="Times New Roman"/>
          <w:color w:val="000000"/>
          <w:sz w:val="28"/>
          <w:szCs w:val="28"/>
        </w:rPr>
        <w:t xml:space="preserve">А меня возьмете к себе в отряд </w:t>
      </w:r>
      <w:r w:rsidR="00D46058">
        <w:rPr>
          <w:rFonts w:cs="Times New Roman"/>
          <w:color w:val="000000"/>
          <w:sz w:val="28"/>
          <w:szCs w:val="28"/>
        </w:rPr>
        <w:t>ЮИД</w:t>
      </w:r>
      <w:r w:rsidR="003F2574" w:rsidRPr="00C8249E">
        <w:rPr>
          <w:rFonts w:cs="Times New Roman"/>
          <w:color w:val="000000"/>
          <w:sz w:val="28"/>
          <w:szCs w:val="28"/>
        </w:rPr>
        <w:t>?</w:t>
      </w:r>
    </w:p>
    <w:p w:rsidR="00DF471B"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eastAsiaTheme="minorHAnsi" w:cs="Times New Roman"/>
          <w:color w:val="1B1B1B"/>
          <w:kern w:val="0"/>
          <w:sz w:val="28"/>
          <w:szCs w:val="28"/>
          <w:u w:val="single"/>
          <w:lang w:eastAsia="en-US" w:bidi="ar-SA"/>
        </w:rPr>
        <w:t xml:space="preserve">Дети </w:t>
      </w:r>
      <w:r w:rsidR="00CA66F1">
        <w:rPr>
          <w:rFonts w:cs="Times New Roman"/>
          <w:color w:val="000000"/>
          <w:sz w:val="28"/>
          <w:szCs w:val="28"/>
          <w:u w:val="single"/>
        </w:rPr>
        <w:t>(хором)</w:t>
      </w:r>
      <w:r w:rsidRPr="00C8249E">
        <w:rPr>
          <w:rFonts w:cs="Times New Roman"/>
          <w:color w:val="000000"/>
          <w:sz w:val="28"/>
          <w:szCs w:val="28"/>
        </w:rPr>
        <w:t>:</w:t>
      </w:r>
    </w:p>
    <w:p w:rsidR="003F2574" w:rsidRPr="00C8249E" w:rsidRDefault="00DF471B" w:rsidP="00B46D68">
      <w:pPr>
        <w:pStyle w:val="aff4"/>
        <w:widowControl/>
        <w:shd w:val="clear" w:color="auto" w:fill="FFFFFF"/>
        <w:spacing w:after="0" w:line="360" w:lineRule="auto"/>
        <w:ind w:firstLine="851"/>
        <w:jc w:val="both"/>
        <w:rPr>
          <w:rFonts w:cs="Times New Roman"/>
          <w:sz w:val="28"/>
          <w:szCs w:val="28"/>
        </w:rPr>
      </w:pPr>
      <w:r>
        <w:rPr>
          <w:rFonts w:cs="Times New Roman"/>
          <w:color w:val="000000"/>
          <w:sz w:val="28"/>
          <w:szCs w:val="28"/>
        </w:rPr>
        <w:t xml:space="preserve">— </w:t>
      </w:r>
      <w:r w:rsidR="003F2574" w:rsidRPr="00C8249E">
        <w:rPr>
          <w:rFonts w:cs="Times New Roman"/>
          <w:color w:val="000000"/>
          <w:sz w:val="28"/>
          <w:szCs w:val="28"/>
        </w:rPr>
        <w:t>Возьмем! Но только если выучишь правила безопасности на дороге!</w:t>
      </w:r>
    </w:p>
    <w:p w:rsidR="003F2574" w:rsidRPr="00DF471B" w:rsidRDefault="001615B3" w:rsidP="00B46D68">
      <w:pPr>
        <w:pStyle w:val="aff4"/>
        <w:widowControl/>
        <w:shd w:val="clear" w:color="auto" w:fill="FFFFFF"/>
        <w:spacing w:after="0" w:line="360" w:lineRule="auto"/>
        <w:ind w:firstLine="851"/>
        <w:jc w:val="both"/>
        <w:rPr>
          <w:rFonts w:cs="Times New Roman"/>
          <w:i/>
          <w:color w:val="000000"/>
          <w:sz w:val="28"/>
          <w:szCs w:val="28"/>
        </w:rPr>
      </w:pPr>
      <w:r w:rsidRPr="001615B3">
        <w:rPr>
          <w:rFonts w:cs="Times New Roman"/>
          <w:i/>
          <w:color w:val="000000"/>
          <w:sz w:val="28"/>
          <w:szCs w:val="28"/>
        </w:rPr>
        <w:t>Дети по очереди читают стихи: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Если правила движен</w:t>
      </w:r>
      <w:r w:rsidR="00DF471B">
        <w:rPr>
          <w:rFonts w:cs="Times New Roman"/>
          <w:color w:val="000000"/>
          <w:sz w:val="28"/>
          <w:szCs w:val="28"/>
        </w:rPr>
        <w:t>ь</w:t>
      </w:r>
      <w:r w:rsidRPr="00C8249E">
        <w:rPr>
          <w:rFonts w:cs="Times New Roman"/>
          <w:color w:val="000000"/>
          <w:sz w:val="28"/>
          <w:szCs w:val="28"/>
        </w:rPr>
        <w:t>я</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Выполняют все вокруг,</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Ни к чему тогда волненья</w:t>
      </w:r>
      <w:r w:rsidR="00DF471B">
        <w:rPr>
          <w:rFonts w:cs="Times New Roman"/>
          <w:color w:val="000000"/>
          <w:sz w:val="28"/>
          <w:szCs w:val="28"/>
        </w:rPr>
        <w:t xml:space="preserve"> —</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Помни это, юный друг!</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 xml:space="preserve">Красный свет </w:t>
      </w:r>
      <w:r w:rsidR="00DF471B">
        <w:rPr>
          <w:rFonts w:cs="Times New Roman"/>
          <w:color w:val="000000"/>
          <w:sz w:val="28"/>
          <w:szCs w:val="28"/>
        </w:rPr>
        <w:t xml:space="preserve">— </w:t>
      </w:r>
      <w:r w:rsidRPr="00C8249E">
        <w:rPr>
          <w:rFonts w:cs="Times New Roman"/>
          <w:color w:val="000000"/>
          <w:sz w:val="28"/>
          <w:szCs w:val="28"/>
        </w:rPr>
        <w:t>сигнал тревоги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В светофоровых глазах</w:t>
      </w:r>
      <w:r w:rsidR="00DF471B">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Не ходите по дороге</w:t>
      </w:r>
      <w:r w:rsidR="00DF471B">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Оставайтесь на местах.</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Даже если вы спешите</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На работу иль в кино</w:t>
      </w:r>
      <w:r w:rsidR="00DF471B">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Подождите, подождите</w:t>
      </w:r>
      <w:r w:rsidR="00DF471B">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Подождите все равно.</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С площадей и перекрестков</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На меня глядит в упор</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С виду грозный и серьезный</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Очень важный светофор.</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Чтобы вдруг не</w:t>
      </w:r>
      <w:r w:rsidR="00DF471B">
        <w:rPr>
          <w:rFonts w:cs="Times New Roman"/>
          <w:color w:val="000000"/>
          <w:sz w:val="28"/>
          <w:szCs w:val="28"/>
        </w:rPr>
        <w:t xml:space="preserve"> </w:t>
      </w:r>
      <w:r w:rsidRPr="00C8249E">
        <w:rPr>
          <w:rFonts w:cs="Times New Roman"/>
          <w:color w:val="000000"/>
          <w:sz w:val="28"/>
          <w:szCs w:val="28"/>
        </w:rPr>
        <w:t>оказаться</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У машины на пути</w:t>
      </w:r>
      <w:r w:rsidR="00DF471B">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Нам автобус и троллейбус</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Слева нужно обойти.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Я иду по тротуару,</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Здесь машинам нет пути!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Ну а знаки нам подскажут</w:t>
      </w:r>
      <w:r w:rsidR="00DF471B">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Где дорогу перейти.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Перед тем как перейти,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Влево, вправо посмотри,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Обстановку оцени</w:t>
      </w:r>
      <w:r w:rsidR="00DF471B">
        <w:rPr>
          <w:rFonts w:cs="Times New Roman"/>
          <w:color w:val="000000"/>
          <w:sz w:val="28"/>
          <w:szCs w:val="28"/>
        </w:rPr>
        <w:t xml:space="preserve"> —</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тогда вперед иди!</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Просто все, скажу я вам</w:t>
      </w:r>
      <w:r w:rsidR="00DF471B">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Правил-то немного</w:t>
      </w:r>
      <w:r w:rsidR="00DF471B">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Только выполнять их нам</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Нужно очень строго!</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Помни, надо быть серь</w:t>
      </w:r>
      <w:r w:rsidR="00A36CF7">
        <w:rPr>
          <w:rFonts w:cs="Times New Roman"/>
          <w:color w:val="000000"/>
          <w:sz w:val="28"/>
          <w:szCs w:val="28"/>
        </w:rPr>
        <w:t>е</w:t>
      </w:r>
      <w:r w:rsidRPr="00C8249E">
        <w:rPr>
          <w:rFonts w:cs="Times New Roman"/>
          <w:color w:val="000000"/>
          <w:sz w:val="28"/>
          <w:szCs w:val="28"/>
        </w:rPr>
        <w:t>зным</w:t>
      </w:r>
      <w:r w:rsidR="00DF471B">
        <w:rPr>
          <w:rFonts w:cs="Times New Roman"/>
          <w:color w:val="000000"/>
          <w:sz w:val="28"/>
          <w:szCs w:val="28"/>
        </w:rPr>
        <w:t>,</w:t>
      </w:r>
    </w:p>
    <w:p w:rsidR="00B6430F"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На дороге</w:t>
      </w:r>
      <w:r w:rsidR="00DF471B">
        <w:rPr>
          <w:rFonts w:cs="Times New Roman"/>
          <w:color w:val="000000"/>
          <w:sz w:val="28"/>
          <w:szCs w:val="28"/>
        </w:rPr>
        <w:t xml:space="preserve"> —</w:t>
      </w:r>
      <w:r w:rsidRPr="00C8249E">
        <w:rPr>
          <w:rFonts w:cs="Times New Roman"/>
          <w:color w:val="000000"/>
          <w:sz w:val="28"/>
          <w:szCs w:val="28"/>
        </w:rPr>
        <w:t xml:space="preserve"> осторожным,</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Помни</w:t>
      </w:r>
      <w:r w:rsidR="00DF471B">
        <w:rPr>
          <w:rFonts w:cs="Times New Roman"/>
          <w:color w:val="000000"/>
          <w:sz w:val="28"/>
          <w:szCs w:val="28"/>
        </w:rPr>
        <w:t>:</w:t>
      </w:r>
      <w:r w:rsidRPr="00C8249E">
        <w:rPr>
          <w:rFonts w:cs="Times New Roman"/>
          <w:color w:val="000000"/>
          <w:sz w:val="28"/>
          <w:szCs w:val="28"/>
        </w:rPr>
        <w:t xml:space="preserve"> жизнь всегда одна</w:t>
      </w:r>
      <w:r w:rsidR="00DF471B">
        <w:rPr>
          <w:rFonts w:cs="Times New Roman"/>
          <w:color w:val="000000"/>
          <w:sz w:val="28"/>
          <w:szCs w:val="28"/>
        </w:rPr>
        <w:t>,</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r w:rsidRPr="00C8249E">
        <w:rPr>
          <w:rFonts w:cs="Times New Roman"/>
          <w:color w:val="000000"/>
          <w:sz w:val="28"/>
          <w:szCs w:val="28"/>
        </w:rPr>
        <w:t>И более всего она важна.</w:t>
      </w:r>
    </w:p>
    <w:p w:rsidR="003F2574" w:rsidRPr="00C8249E" w:rsidRDefault="003F2574" w:rsidP="00B46D68">
      <w:pPr>
        <w:pStyle w:val="aff4"/>
        <w:widowControl/>
        <w:shd w:val="clear" w:color="auto" w:fill="FFFFFF"/>
        <w:spacing w:after="0" w:line="360" w:lineRule="auto"/>
        <w:ind w:firstLine="851"/>
        <w:jc w:val="both"/>
        <w:rPr>
          <w:rFonts w:cs="Times New Roman"/>
          <w:color w:val="000000"/>
          <w:sz w:val="28"/>
          <w:szCs w:val="28"/>
        </w:rPr>
      </w:pPr>
    </w:p>
    <w:p w:rsidR="003F2574" w:rsidRPr="00C8249E" w:rsidRDefault="003F2574" w:rsidP="00B46D68">
      <w:pPr>
        <w:pStyle w:val="aff4"/>
        <w:widowControl/>
        <w:spacing w:after="300" w:line="360" w:lineRule="auto"/>
        <w:ind w:firstLine="851"/>
        <w:jc w:val="both"/>
        <w:rPr>
          <w:rFonts w:cs="Times New Roman"/>
          <w:b/>
          <w:bCs/>
          <w:color w:val="000000"/>
          <w:sz w:val="28"/>
          <w:szCs w:val="28"/>
        </w:rPr>
      </w:pPr>
      <w:r w:rsidRPr="00C8249E">
        <w:rPr>
          <w:rFonts w:cs="Times New Roman"/>
          <w:bCs/>
          <w:i/>
          <w:iCs/>
          <w:color w:val="000000"/>
          <w:sz w:val="28"/>
          <w:szCs w:val="28"/>
        </w:rPr>
        <w:t>Жюри подводит итоги конкурса, награждают всех.</w:t>
      </w:r>
    </w:p>
    <w:p w:rsidR="007E5036" w:rsidRDefault="003F2574">
      <w:pPr>
        <w:pStyle w:val="aff4"/>
        <w:widowControl/>
        <w:spacing w:after="0" w:line="360" w:lineRule="auto"/>
        <w:ind w:firstLine="851"/>
        <w:jc w:val="both"/>
        <w:rPr>
          <w:rFonts w:cs="Times New Roman"/>
          <w:bCs/>
          <w:i/>
          <w:iCs/>
          <w:color w:val="000000"/>
          <w:sz w:val="28"/>
          <w:szCs w:val="28"/>
        </w:rPr>
      </w:pPr>
      <w:r w:rsidRPr="00C8249E">
        <w:rPr>
          <w:rFonts w:eastAsiaTheme="minorHAnsi" w:cs="Times New Roman"/>
          <w:color w:val="1B1B1B"/>
          <w:kern w:val="0"/>
          <w:sz w:val="28"/>
          <w:szCs w:val="28"/>
          <w:u w:val="single"/>
          <w:lang w:eastAsia="en-US" w:bidi="ar-SA"/>
        </w:rPr>
        <w:t>Ведущий 1:</w:t>
      </w:r>
    </w:p>
    <w:p w:rsidR="00B6430F" w:rsidRDefault="00DF471B" w:rsidP="00B46D68">
      <w:pPr>
        <w:pStyle w:val="aff4"/>
        <w:widowControl/>
        <w:spacing w:after="300" w:line="360" w:lineRule="auto"/>
        <w:ind w:firstLine="851"/>
        <w:jc w:val="both"/>
        <w:rPr>
          <w:rFonts w:cs="Times New Roman"/>
          <w:color w:val="000000"/>
          <w:sz w:val="28"/>
          <w:szCs w:val="28"/>
        </w:rPr>
      </w:pPr>
      <w:r>
        <w:rPr>
          <w:rFonts w:cs="Times New Roman"/>
          <w:bCs/>
          <w:i/>
          <w:iCs/>
          <w:color w:val="000000"/>
          <w:sz w:val="28"/>
          <w:szCs w:val="28"/>
        </w:rPr>
        <w:t xml:space="preserve">— </w:t>
      </w:r>
      <w:r w:rsidR="003F2574" w:rsidRPr="00C8249E">
        <w:rPr>
          <w:rFonts w:cs="Times New Roman"/>
          <w:bCs/>
          <w:iCs/>
          <w:color w:val="000000"/>
          <w:sz w:val="28"/>
          <w:szCs w:val="28"/>
        </w:rPr>
        <w:t xml:space="preserve">Во всех странах мира дети стараются никогда не нарушать Правила дорожного движения, потому что правильное поведение на дорогах </w:t>
      </w:r>
      <w:r>
        <w:rPr>
          <w:rFonts w:cs="Times New Roman"/>
          <w:bCs/>
          <w:iCs/>
          <w:color w:val="000000"/>
          <w:sz w:val="28"/>
          <w:szCs w:val="28"/>
        </w:rPr>
        <w:t>—</w:t>
      </w:r>
      <w:r w:rsidR="003F2574" w:rsidRPr="00C8249E">
        <w:rPr>
          <w:rFonts w:cs="Times New Roman"/>
          <w:bCs/>
          <w:iCs/>
          <w:color w:val="000000"/>
          <w:sz w:val="28"/>
          <w:szCs w:val="28"/>
        </w:rPr>
        <w:t xml:space="preserve"> </w:t>
      </w:r>
      <w:r w:rsidR="003F2574" w:rsidRPr="00C8249E">
        <w:rPr>
          <w:rFonts w:cs="Times New Roman"/>
          <w:color w:val="000000"/>
          <w:sz w:val="28"/>
          <w:szCs w:val="28"/>
        </w:rPr>
        <w:t>показатель культуры человека.</w:t>
      </w:r>
    </w:p>
    <w:p w:rsidR="003F2574" w:rsidRPr="00C8249E" w:rsidRDefault="003F2574" w:rsidP="00B46D68">
      <w:pPr>
        <w:pStyle w:val="aff4"/>
        <w:widowControl/>
        <w:spacing w:after="300" w:line="360" w:lineRule="auto"/>
        <w:ind w:firstLine="851"/>
        <w:jc w:val="both"/>
        <w:rPr>
          <w:rFonts w:cs="Times New Roman"/>
          <w:sz w:val="28"/>
          <w:szCs w:val="28"/>
        </w:rPr>
      </w:pPr>
      <w:r w:rsidRPr="00C8249E">
        <w:rPr>
          <w:rFonts w:eastAsiaTheme="minorHAnsi" w:cs="Times New Roman"/>
          <w:color w:val="1B1B1B"/>
          <w:kern w:val="0"/>
          <w:sz w:val="28"/>
          <w:szCs w:val="28"/>
          <w:u w:val="single"/>
          <w:lang w:eastAsia="en-US" w:bidi="ar-SA"/>
        </w:rPr>
        <w:t>Ведущий 2:</w:t>
      </w:r>
      <w:r w:rsidRPr="00C8249E">
        <w:rPr>
          <w:rFonts w:cs="Times New Roman"/>
          <w:color w:val="000000"/>
          <w:sz w:val="28"/>
          <w:szCs w:val="28"/>
        </w:rPr>
        <w:t xml:space="preserve"> </w:t>
      </w:r>
      <w:bookmarkStart w:id="13" w:name="_Hlk17452107"/>
      <w:r w:rsidRPr="00C8249E">
        <w:rPr>
          <w:rFonts w:cs="Times New Roman"/>
          <w:color w:val="000000"/>
          <w:sz w:val="28"/>
          <w:szCs w:val="28"/>
        </w:rPr>
        <w:t xml:space="preserve">Сохранить жизнь и здоровье детей </w:t>
      </w:r>
      <w:r w:rsidR="00DF471B">
        <w:rPr>
          <w:rFonts w:cs="Times New Roman"/>
          <w:color w:val="000000"/>
          <w:sz w:val="28"/>
          <w:szCs w:val="28"/>
        </w:rPr>
        <w:t>—</w:t>
      </w:r>
      <w:r w:rsidRPr="00C8249E">
        <w:rPr>
          <w:rFonts w:cs="Times New Roman"/>
          <w:color w:val="000000"/>
          <w:sz w:val="28"/>
          <w:szCs w:val="28"/>
        </w:rPr>
        <w:t xml:space="preserve"> значит сохранить будущее нации.</w:t>
      </w:r>
      <w:r w:rsidRPr="00C8249E">
        <w:rPr>
          <w:rFonts w:cs="Times New Roman"/>
          <w:sz w:val="28"/>
          <w:szCs w:val="28"/>
        </w:rPr>
        <w:t xml:space="preserve"> </w:t>
      </w:r>
      <w:r w:rsidRPr="00C8249E">
        <w:rPr>
          <w:rFonts w:cs="Times New Roman"/>
          <w:color w:val="000000"/>
          <w:sz w:val="28"/>
          <w:szCs w:val="28"/>
        </w:rPr>
        <w:t>Желаем всем вам безопасных дорог!</w:t>
      </w:r>
      <w:bookmarkEnd w:id="13"/>
    </w:p>
    <w:p w:rsidR="00321CD4" w:rsidRPr="00F94DB6" w:rsidRDefault="001615B3" w:rsidP="00321CD4">
      <w:pPr>
        <w:spacing w:line="360" w:lineRule="auto"/>
        <w:ind w:firstLine="851"/>
        <w:rPr>
          <w:rFonts w:ascii="Times New Roman" w:hAnsi="Times New Roman" w:cs="Times New Roman"/>
          <w:i/>
          <w:sz w:val="28"/>
          <w:szCs w:val="28"/>
        </w:rPr>
      </w:pPr>
      <w:r w:rsidRPr="001615B3">
        <w:rPr>
          <w:rFonts w:ascii="Times New Roman" w:hAnsi="Times New Roman" w:cs="Times New Roman"/>
          <w:i/>
          <w:sz w:val="28"/>
          <w:szCs w:val="28"/>
        </w:rPr>
        <w:t>В заключение педагог предлагает участникам рассказать о выводах, которые они сделали по итогам мероприятия, при необходимости помогает сформулировать верные выводы.</w:t>
      </w:r>
    </w:p>
    <w:p w:rsidR="003F2574" w:rsidRPr="00C8249E" w:rsidRDefault="003F2574" w:rsidP="003F2574">
      <w:pPr>
        <w:spacing w:line="276" w:lineRule="auto"/>
        <w:rPr>
          <w:rFonts w:ascii="Times New Roman" w:eastAsia="Times New Roman" w:hAnsi="Times New Roman" w:cs="Times New Roman"/>
          <w:sz w:val="28"/>
          <w:szCs w:val="28"/>
          <w:lang w:eastAsia="ru-RU"/>
        </w:rPr>
      </w:pPr>
    </w:p>
    <w:p w:rsidR="00B46D68" w:rsidRDefault="003F2574" w:rsidP="00B46D68">
      <w:pPr>
        <w:jc w:val="center"/>
        <w:rPr>
          <w:rFonts w:ascii="Times New Roman" w:eastAsia="Times New Roman" w:hAnsi="Times New Roman" w:cs="Times New Roman"/>
          <w:sz w:val="28"/>
          <w:szCs w:val="28"/>
          <w:lang w:eastAsia="ru-RU"/>
        </w:rPr>
      </w:pPr>
      <w:bookmarkStart w:id="14" w:name="_Toc17709395"/>
      <w:r w:rsidRPr="00C8249E">
        <w:rPr>
          <w:rFonts w:ascii="Times New Roman" w:eastAsia="Times New Roman" w:hAnsi="Times New Roman" w:cs="Times New Roman"/>
          <w:sz w:val="28"/>
          <w:szCs w:val="28"/>
          <w:lang w:eastAsia="ru-RU"/>
        </w:rPr>
        <w:t>Сценарий мероприятия №</w:t>
      </w:r>
      <w:r w:rsidR="00DF471B">
        <w:rPr>
          <w:rFonts w:ascii="Times New Roman" w:eastAsia="Times New Roman" w:hAnsi="Times New Roman" w:cs="Times New Roman"/>
          <w:sz w:val="28"/>
          <w:szCs w:val="28"/>
          <w:lang w:eastAsia="ru-RU"/>
        </w:rPr>
        <w:t> </w:t>
      </w:r>
      <w:r w:rsidRPr="00C8249E">
        <w:rPr>
          <w:rFonts w:ascii="Times New Roman" w:eastAsia="Times New Roman" w:hAnsi="Times New Roman" w:cs="Times New Roman"/>
          <w:sz w:val="28"/>
          <w:szCs w:val="28"/>
          <w:lang w:eastAsia="ru-RU"/>
        </w:rPr>
        <w:t>5</w:t>
      </w:r>
      <w:bookmarkEnd w:id="14"/>
    </w:p>
    <w:p w:rsidR="00B46D68" w:rsidRPr="00B46D68" w:rsidRDefault="00B46D68" w:rsidP="00B46D68">
      <w:pPr>
        <w:pStyle w:val="1"/>
        <w:jc w:val="center"/>
        <w:rPr>
          <w:rFonts w:ascii="Times New Roman" w:eastAsia="Times New Roman" w:hAnsi="Times New Roman" w:cs="Times New Roman"/>
          <w:color w:val="auto"/>
          <w:sz w:val="28"/>
          <w:szCs w:val="28"/>
          <w:lang w:eastAsia="ru-RU"/>
        </w:rPr>
      </w:pPr>
      <w:bookmarkStart w:id="15" w:name="_Toc21417742"/>
      <w:r w:rsidRPr="00B46D68">
        <w:rPr>
          <w:rFonts w:ascii="Times New Roman" w:eastAsia="Calibri" w:hAnsi="Times New Roman" w:cs="Times New Roman"/>
          <w:b/>
          <w:color w:val="auto"/>
          <w:sz w:val="28"/>
          <w:szCs w:val="28"/>
        </w:rPr>
        <w:t>Тема:</w:t>
      </w:r>
      <w:r w:rsidRPr="00B46D68">
        <w:rPr>
          <w:rFonts w:ascii="Times New Roman" w:hAnsi="Times New Roman" w:cs="Times New Roman"/>
          <w:color w:val="auto"/>
          <w:sz w:val="28"/>
          <w:szCs w:val="28"/>
        </w:rPr>
        <w:t xml:space="preserve"> «Интеллектуальная </w:t>
      </w:r>
      <w:r w:rsidRPr="00B46D68">
        <w:rPr>
          <w:rFonts w:ascii="Times New Roman" w:hAnsi="Times New Roman" w:cs="Times New Roman"/>
          <w:color w:val="1B1B1B"/>
          <w:sz w:val="28"/>
          <w:szCs w:val="28"/>
        </w:rPr>
        <w:t>игра по правилам дорожного движения»</w:t>
      </w:r>
      <w:bookmarkEnd w:id="15"/>
    </w:p>
    <w:p w:rsidR="003F2574" w:rsidRPr="00C8249E" w:rsidRDefault="003F2574" w:rsidP="003F2574">
      <w:pPr>
        <w:pStyle w:val="a4"/>
        <w:spacing w:after="0" w:line="276" w:lineRule="auto"/>
        <w:ind w:left="0"/>
        <w:jc w:val="center"/>
        <w:rPr>
          <w:rFonts w:ascii="Times New Roman" w:hAnsi="Times New Roman" w:cs="Times New Roman"/>
          <w:sz w:val="28"/>
          <w:szCs w:val="28"/>
        </w:rPr>
      </w:pPr>
    </w:p>
    <w:p w:rsidR="00B46D68" w:rsidRPr="00B46D68" w:rsidRDefault="00B46D68" w:rsidP="00B46D68">
      <w:pPr>
        <w:spacing w:after="0" w:line="360" w:lineRule="auto"/>
        <w:ind w:firstLine="851"/>
        <w:jc w:val="both"/>
        <w:rPr>
          <w:rFonts w:ascii="Times New Roman" w:eastAsia="Calibri" w:hAnsi="Times New Roman" w:cs="Times New Roman"/>
          <w:sz w:val="28"/>
          <w:szCs w:val="28"/>
        </w:rPr>
      </w:pPr>
      <w:r w:rsidRPr="00C8249E">
        <w:rPr>
          <w:rFonts w:ascii="Times New Roman" w:eastAsia="Calibri" w:hAnsi="Times New Roman" w:cs="Times New Roman"/>
          <w:b/>
          <w:sz w:val="28"/>
          <w:szCs w:val="28"/>
        </w:rPr>
        <w:t>Цель:</w:t>
      </w:r>
      <w:r>
        <w:rPr>
          <w:rFonts w:ascii="Times New Roman" w:eastAsia="Calibri" w:hAnsi="Times New Roman" w:cs="Times New Roman"/>
          <w:sz w:val="28"/>
          <w:szCs w:val="28"/>
        </w:rPr>
        <w:t xml:space="preserve"> </w:t>
      </w:r>
      <w:r w:rsidRPr="00C8249E">
        <w:rPr>
          <w:rFonts w:ascii="Times New Roman" w:hAnsi="Times New Roman" w:cs="Times New Roman"/>
          <w:color w:val="1B1B1B"/>
          <w:sz w:val="28"/>
          <w:szCs w:val="28"/>
        </w:rPr>
        <w:t>закрепление знаний учащихся</w:t>
      </w:r>
      <w:r w:rsidRPr="00C8249E">
        <w:rPr>
          <w:rFonts w:ascii="Times New Roman" w:hAnsi="Times New Roman" w:cs="Times New Roman"/>
          <w:i/>
          <w:iCs/>
          <w:color w:val="1B1B1B"/>
          <w:sz w:val="28"/>
          <w:szCs w:val="28"/>
        </w:rPr>
        <w:t xml:space="preserve"> </w:t>
      </w:r>
      <w:r w:rsidRPr="00C8249E">
        <w:rPr>
          <w:rFonts w:ascii="Times New Roman" w:hAnsi="Times New Roman" w:cs="Times New Roman"/>
          <w:iCs/>
          <w:color w:val="1B1B1B"/>
          <w:sz w:val="28"/>
          <w:szCs w:val="28"/>
        </w:rPr>
        <w:t>о правилах дорожного движения и безопасно</w:t>
      </w:r>
      <w:r w:rsidR="00DF471B">
        <w:rPr>
          <w:rFonts w:ascii="Times New Roman" w:hAnsi="Times New Roman" w:cs="Times New Roman"/>
          <w:iCs/>
          <w:color w:val="1B1B1B"/>
          <w:sz w:val="28"/>
          <w:szCs w:val="28"/>
        </w:rPr>
        <w:t>м</w:t>
      </w:r>
      <w:r w:rsidRPr="00C8249E">
        <w:rPr>
          <w:rFonts w:ascii="Times New Roman" w:hAnsi="Times New Roman" w:cs="Times New Roman"/>
          <w:iCs/>
          <w:color w:val="1B1B1B"/>
          <w:sz w:val="28"/>
          <w:szCs w:val="28"/>
        </w:rPr>
        <w:t xml:space="preserve"> поведени</w:t>
      </w:r>
      <w:r w:rsidR="00DF471B">
        <w:rPr>
          <w:rFonts w:ascii="Times New Roman" w:hAnsi="Times New Roman" w:cs="Times New Roman"/>
          <w:iCs/>
          <w:color w:val="1B1B1B"/>
          <w:sz w:val="28"/>
          <w:szCs w:val="28"/>
        </w:rPr>
        <w:t>и</w:t>
      </w:r>
      <w:r w:rsidRPr="00C8249E">
        <w:rPr>
          <w:rFonts w:ascii="Times New Roman" w:hAnsi="Times New Roman" w:cs="Times New Roman"/>
          <w:iCs/>
          <w:color w:val="1B1B1B"/>
          <w:sz w:val="28"/>
          <w:szCs w:val="28"/>
        </w:rPr>
        <w:t xml:space="preserve"> на дорогах</w:t>
      </w:r>
      <w:r w:rsidRPr="00C8249E">
        <w:rPr>
          <w:rFonts w:ascii="Times New Roman" w:hAnsi="Times New Roman" w:cs="Times New Roman"/>
          <w:color w:val="1B1B1B"/>
          <w:sz w:val="28"/>
          <w:szCs w:val="28"/>
        </w:rPr>
        <w:t>.</w:t>
      </w:r>
    </w:p>
    <w:p w:rsidR="00B6430F" w:rsidRDefault="00B46D68" w:rsidP="00B46D68">
      <w:pPr>
        <w:spacing w:after="0" w:line="360" w:lineRule="auto"/>
        <w:ind w:firstLine="851"/>
        <w:jc w:val="both"/>
        <w:rPr>
          <w:rFonts w:ascii="Times New Roman" w:eastAsia="Calibri" w:hAnsi="Times New Roman" w:cs="Times New Roman"/>
          <w:sz w:val="28"/>
          <w:szCs w:val="28"/>
        </w:rPr>
      </w:pPr>
      <w:r w:rsidRPr="00C8249E">
        <w:rPr>
          <w:rFonts w:ascii="Times New Roman" w:eastAsia="Calibri" w:hAnsi="Times New Roman" w:cs="Times New Roman"/>
          <w:b/>
          <w:sz w:val="28"/>
          <w:szCs w:val="28"/>
        </w:rPr>
        <w:t>Задачи:</w:t>
      </w:r>
    </w:p>
    <w:p w:rsidR="00B46D68" w:rsidRPr="00C8249E" w:rsidRDefault="00DF471B" w:rsidP="00B46D68">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B46D68" w:rsidRPr="00C8249E">
        <w:rPr>
          <w:rFonts w:ascii="Times New Roman" w:hAnsi="Times New Roman" w:cs="Times New Roman"/>
          <w:color w:val="000000"/>
          <w:sz w:val="28"/>
          <w:szCs w:val="28"/>
        </w:rPr>
        <w:t xml:space="preserve">развитие внимания, смекалки, </w:t>
      </w:r>
      <w:r w:rsidR="00B46D68">
        <w:rPr>
          <w:rFonts w:ascii="Times New Roman" w:hAnsi="Times New Roman" w:cs="Times New Roman"/>
          <w:color w:val="000000"/>
          <w:sz w:val="28"/>
          <w:szCs w:val="28"/>
        </w:rPr>
        <w:t>находчивости, сообразительности;</w:t>
      </w:r>
    </w:p>
    <w:p w:rsidR="00B46D68" w:rsidRPr="00C8249E" w:rsidRDefault="00DF471B" w:rsidP="00B46D68">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B46D68" w:rsidRPr="00C8249E">
        <w:rPr>
          <w:rFonts w:ascii="Times New Roman" w:hAnsi="Times New Roman" w:cs="Times New Roman"/>
          <w:color w:val="000000"/>
          <w:sz w:val="28"/>
          <w:szCs w:val="28"/>
        </w:rPr>
        <w:t>выявление и развитие интеллектуальных, познавательных способнос</w:t>
      </w:r>
      <w:r w:rsidR="00B46D68">
        <w:rPr>
          <w:rFonts w:ascii="Times New Roman" w:hAnsi="Times New Roman" w:cs="Times New Roman"/>
          <w:color w:val="000000"/>
          <w:sz w:val="28"/>
          <w:szCs w:val="28"/>
        </w:rPr>
        <w:t>тей, широты кругозора учащихся;</w:t>
      </w:r>
    </w:p>
    <w:p w:rsidR="00B46D68" w:rsidRPr="00C8249E" w:rsidRDefault="00DF471B" w:rsidP="00B46D68">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B46D68" w:rsidRPr="00C8249E">
        <w:rPr>
          <w:rFonts w:ascii="Times New Roman" w:hAnsi="Times New Roman" w:cs="Times New Roman"/>
          <w:color w:val="000000"/>
          <w:sz w:val="28"/>
          <w:szCs w:val="28"/>
        </w:rPr>
        <w:t>повышение мотивации учащихся</w:t>
      </w:r>
      <w:r w:rsidR="00B46D68">
        <w:rPr>
          <w:rFonts w:ascii="Times New Roman" w:hAnsi="Times New Roman" w:cs="Times New Roman"/>
          <w:color w:val="000000"/>
          <w:sz w:val="28"/>
          <w:szCs w:val="28"/>
        </w:rPr>
        <w:t xml:space="preserve"> к познавательной деятельности;</w:t>
      </w:r>
    </w:p>
    <w:p w:rsidR="00B46D68" w:rsidRPr="00C8249E" w:rsidRDefault="00DF471B" w:rsidP="00B46D68">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B46D68" w:rsidRPr="00C8249E">
        <w:rPr>
          <w:rFonts w:ascii="Times New Roman" w:hAnsi="Times New Roman" w:cs="Times New Roman"/>
          <w:color w:val="000000"/>
          <w:sz w:val="28"/>
          <w:szCs w:val="28"/>
        </w:rPr>
        <w:t>формирование к</w:t>
      </w:r>
      <w:r w:rsidR="00B46D68">
        <w:rPr>
          <w:rFonts w:ascii="Times New Roman" w:hAnsi="Times New Roman" w:cs="Times New Roman"/>
          <w:color w:val="000000"/>
          <w:sz w:val="28"/>
          <w:szCs w:val="28"/>
        </w:rPr>
        <w:t>ультуры межличностного общения;</w:t>
      </w:r>
    </w:p>
    <w:p w:rsidR="00B46D68" w:rsidRPr="00C8249E" w:rsidRDefault="00DF471B" w:rsidP="00B46D68">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B46D68" w:rsidRPr="00C8249E">
        <w:rPr>
          <w:rFonts w:ascii="Times New Roman" w:hAnsi="Times New Roman" w:cs="Times New Roman"/>
          <w:color w:val="000000"/>
          <w:sz w:val="28"/>
          <w:szCs w:val="28"/>
        </w:rPr>
        <w:t>обобщение и повторени</w:t>
      </w:r>
      <w:r w:rsidR="00B46D68">
        <w:rPr>
          <w:rFonts w:ascii="Times New Roman" w:hAnsi="Times New Roman" w:cs="Times New Roman"/>
          <w:color w:val="000000"/>
          <w:sz w:val="28"/>
          <w:szCs w:val="28"/>
        </w:rPr>
        <w:t>е пройденного материала по ПДД;</w:t>
      </w:r>
    </w:p>
    <w:p w:rsidR="00B46D68" w:rsidRPr="00C8249E" w:rsidRDefault="00DF471B" w:rsidP="00B46D68">
      <w:pPr>
        <w:spacing w:after="0"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B46D68" w:rsidRPr="00C8249E">
        <w:rPr>
          <w:rFonts w:ascii="Times New Roman" w:hAnsi="Times New Roman" w:cs="Times New Roman"/>
          <w:color w:val="000000"/>
          <w:sz w:val="28"/>
          <w:szCs w:val="28"/>
        </w:rPr>
        <w:t>развитие благоприятного психологического климата в классе</w:t>
      </w:r>
      <w:r w:rsidR="00B46D68">
        <w:rPr>
          <w:rFonts w:ascii="Times New Roman" w:hAnsi="Times New Roman" w:cs="Times New Roman"/>
          <w:color w:val="000000"/>
          <w:sz w:val="28"/>
          <w:szCs w:val="28"/>
        </w:rPr>
        <w:t>.</w:t>
      </w:r>
    </w:p>
    <w:p w:rsidR="00B46D68" w:rsidRPr="00C8249E" w:rsidRDefault="00B46D68" w:rsidP="00B46D68">
      <w:pPr>
        <w:spacing w:after="0" w:line="360" w:lineRule="auto"/>
        <w:ind w:firstLine="851"/>
        <w:contextualSpacing/>
        <w:jc w:val="both"/>
        <w:rPr>
          <w:rFonts w:ascii="Times New Roman" w:hAnsi="Times New Roman" w:cs="Times New Roman"/>
          <w:color w:val="000000"/>
          <w:sz w:val="28"/>
          <w:szCs w:val="28"/>
        </w:rPr>
      </w:pPr>
    </w:p>
    <w:p w:rsidR="003F2574" w:rsidRPr="00C8249E" w:rsidRDefault="003F2574" w:rsidP="00B46D68">
      <w:pPr>
        <w:spacing w:after="0" w:line="360" w:lineRule="auto"/>
        <w:ind w:firstLine="851"/>
        <w:jc w:val="both"/>
        <w:rPr>
          <w:rFonts w:ascii="Times New Roman" w:hAnsi="Times New Roman" w:cs="Times New Roman"/>
          <w:color w:val="1B1B1B"/>
          <w:sz w:val="28"/>
          <w:szCs w:val="28"/>
          <w:u w:val="single"/>
        </w:rPr>
      </w:pPr>
      <w:r w:rsidRPr="00C8249E">
        <w:rPr>
          <w:rFonts w:ascii="Times New Roman" w:hAnsi="Times New Roman" w:cs="Times New Roman"/>
          <w:color w:val="1B1B1B"/>
          <w:sz w:val="28"/>
          <w:szCs w:val="28"/>
          <w:u w:val="single"/>
        </w:rPr>
        <w:t>Продолжительность:</w:t>
      </w:r>
      <w:r w:rsidRPr="00C8249E">
        <w:rPr>
          <w:rFonts w:ascii="Times New Roman" w:hAnsi="Times New Roman" w:cs="Times New Roman"/>
          <w:color w:val="1B1B1B"/>
          <w:sz w:val="28"/>
          <w:szCs w:val="28"/>
        </w:rPr>
        <w:t xml:space="preserve"> 60–80 минут</w:t>
      </w:r>
      <w:r w:rsidR="00DF471B">
        <w:rPr>
          <w:rFonts w:ascii="Times New Roman" w:hAnsi="Times New Roman" w:cs="Times New Roman"/>
          <w:color w:val="1B1B1B"/>
          <w:sz w:val="28"/>
          <w:szCs w:val="28"/>
        </w:rPr>
        <w:t>.</w:t>
      </w:r>
    </w:p>
    <w:p w:rsidR="003F2574" w:rsidRPr="00C8249E" w:rsidRDefault="003F2574" w:rsidP="00B46D68">
      <w:pPr>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1B1B1B"/>
          <w:sz w:val="28"/>
          <w:szCs w:val="28"/>
          <w:u w:val="single"/>
        </w:rPr>
        <w:t>Вид мероприятия:</w:t>
      </w:r>
      <w:r w:rsidRPr="00C8249E">
        <w:rPr>
          <w:rFonts w:ascii="Times New Roman" w:hAnsi="Times New Roman" w:cs="Times New Roman"/>
          <w:color w:val="1B1B1B"/>
          <w:sz w:val="28"/>
          <w:szCs w:val="28"/>
        </w:rPr>
        <w:t xml:space="preserve"> </w:t>
      </w:r>
      <w:r w:rsidRPr="00C8249E">
        <w:rPr>
          <w:rFonts w:ascii="Times New Roman" w:hAnsi="Times New Roman" w:cs="Times New Roman"/>
          <w:color w:val="000000"/>
          <w:sz w:val="28"/>
          <w:szCs w:val="28"/>
        </w:rPr>
        <w:t>тематическая интеллектуальная игра</w:t>
      </w:r>
      <w:r w:rsidR="00DF471B">
        <w:rPr>
          <w:rFonts w:ascii="Times New Roman" w:hAnsi="Times New Roman" w:cs="Times New Roman"/>
          <w:color w:val="000000"/>
          <w:sz w:val="28"/>
          <w:szCs w:val="28"/>
        </w:rPr>
        <w:t>.</w:t>
      </w:r>
    </w:p>
    <w:p w:rsidR="00B6430F" w:rsidRDefault="003F2574" w:rsidP="00B46D68">
      <w:pPr>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1B1B1B"/>
          <w:sz w:val="28"/>
          <w:szCs w:val="28"/>
          <w:u w:val="single"/>
        </w:rPr>
        <w:t>Целевая аудитория:</w:t>
      </w:r>
      <w:r w:rsidRPr="00C8249E">
        <w:rPr>
          <w:rFonts w:ascii="Times New Roman" w:hAnsi="Times New Roman" w:cs="Times New Roman"/>
          <w:color w:val="1B1B1B"/>
          <w:sz w:val="28"/>
          <w:szCs w:val="28"/>
        </w:rPr>
        <w:t xml:space="preserve"> школьники 13</w:t>
      </w:r>
      <w:r w:rsidR="00DF471B">
        <w:rPr>
          <w:rFonts w:ascii="Times New Roman" w:hAnsi="Times New Roman" w:cs="Times New Roman"/>
          <w:color w:val="1B1B1B"/>
          <w:sz w:val="28"/>
          <w:szCs w:val="28"/>
        </w:rPr>
        <w:t>–</w:t>
      </w:r>
      <w:r w:rsidRPr="00C8249E">
        <w:rPr>
          <w:rFonts w:ascii="Times New Roman" w:hAnsi="Times New Roman" w:cs="Times New Roman"/>
          <w:color w:val="1B1B1B"/>
          <w:sz w:val="28"/>
          <w:szCs w:val="28"/>
        </w:rPr>
        <w:t>14 лет</w:t>
      </w:r>
      <w:r w:rsidR="00DF471B">
        <w:rPr>
          <w:rFonts w:ascii="Times New Roman" w:hAnsi="Times New Roman" w:cs="Times New Roman"/>
          <w:color w:val="1B1B1B"/>
          <w:sz w:val="28"/>
          <w:szCs w:val="28"/>
        </w:rPr>
        <w:t>.</w:t>
      </w:r>
    </w:p>
    <w:p w:rsidR="003F2574" w:rsidRPr="00C8249E" w:rsidRDefault="003F2574" w:rsidP="00B46D68">
      <w:pPr>
        <w:spacing w:after="0" w:line="360" w:lineRule="auto"/>
        <w:ind w:firstLine="851"/>
        <w:jc w:val="both"/>
        <w:rPr>
          <w:rFonts w:ascii="Times New Roman" w:eastAsia="Calibri" w:hAnsi="Times New Roman" w:cs="Times New Roman"/>
          <w:b/>
          <w:sz w:val="28"/>
          <w:szCs w:val="28"/>
        </w:rPr>
      </w:pPr>
      <w:r w:rsidRPr="00C8249E">
        <w:rPr>
          <w:rFonts w:ascii="Times New Roman" w:eastAsia="Calibri" w:hAnsi="Times New Roman" w:cs="Times New Roman"/>
          <w:b/>
          <w:sz w:val="28"/>
          <w:szCs w:val="28"/>
        </w:rPr>
        <w:t>Рекомендации по материально-техническому обеспечению</w:t>
      </w:r>
    </w:p>
    <w:p w:rsidR="00B6430F" w:rsidRDefault="003F2574" w:rsidP="00B46D68">
      <w:pPr>
        <w:spacing w:after="0" w:line="360" w:lineRule="auto"/>
        <w:ind w:firstLine="851"/>
        <w:jc w:val="both"/>
        <w:rPr>
          <w:rFonts w:ascii="Times New Roman" w:eastAsia="Calibri" w:hAnsi="Times New Roman" w:cs="Times New Roman"/>
          <w:sz w:val="28"/>
          <w:szCs w:val="28"/>
        </w:rPr>
      </w:pPr>
      <w:r w:rsidRPr="00C8249E">
        <w:rPr>
          <w:rFonts w:ascii="Times New Roman" w:hAnsi="Times New Roman" w:cs="Times New Roman"/>
          <w:color w:val="1B1B1B"/>
          <w:sz w:val="28"/>
          <w:szCs w:val="28"/>
        </w:rPr>
        <w:t>Мероприятие</w:t>
      </w:r>
      <w:r w:rsidRPr="00C8249E">
        <w:rPr>
          <w:rFonts w:ascii="Times New Roman" w:eastAsia="Calibri" w:hAnsi="Times New Roman" w:cs="Times New Roman"/>
          <w:sz w:val="28"/>
          <w:szCs w:val="28"/>
        </w:rPr>
        <w:t xml:space="preserve"> рекомендуется проводить в тематически оформленной учебной аудитории.</w:t>
      </w:r>
    </w:p>
    <w:p w:rsidR="003F2574" w:rsidRPr="00C8249E" w:rsidRDefault="003F2574" w:rsidP="00B46D68">
      <w:pPr>
        <w:tabs>
          <w:tab w:val="num" w:pos="720"/>
        </w:tabs>
        <w:spacing w:after="0" w:line="360" w:lineRule="auto"/>
        <w:ind w:firstLine="851"/>
        <w:jc w:val="both"/>
        <w:rPr>
          <w:rFonts w:ascii="Times New Roman" w:hAnsi="Times New Roman" w:cs="Times New Roman"/>
          <w:iCs/>
          <w:color w:val="000000"/>
          <w:sz w:val="28"/>
          <w:szCs w:val="28"/>
        </w:rPr>
      </w:pPr>
      <w:r w:rsidRPr="00C8249E">
        <w:rPr>
          <w:rFonts w:ascii="Times New Roman" w:hAnsi="Times New Roman" w:cs="Times New Roman"/>
          <w:color w:val="1B1B1B"/>
          <w:sz w:val="28"/>
          <w:szCs w:val="28"/>
        </w:rPr>
        <w:t xml:space="preserve">Необходимые материалы и оборудование: </w:t>
      </w:r>
      <w:r w:rsidRPr="00C8249E">
        <w:rPr>
          <w:rFonts w:ascii="Times New Roman" w:hAnsi="Times New Roman" w:cs="Times New Roman"/>
          <w:iCs/>
          <w:color w:val="000000"/>
          <w:sz w:val="28"/>
          <w:szCs w:val="28"/>
        </w:rPr>
        <w:t>карточки с названиями команд, ручки, бумага для записей, вопросники по ПДД, столы, стулья, ноутбук/компьютер.</w:t>
      </w:r>
    </w:p>
    <w:p w:rsidR="003F2574" w:rsidRPr="00C8249E" w:rsidRDefault="003F2574" w:rsidP="00B46D68">
      <w:pPr>
        <w:tabs>
          <w:tab w:val="num" w:pos="720"/>
        </w:tabs>
        <w:spacing w:after="0" w:line="360" w:lineRule="auto"/>
        <w:ind w:firstLine="851"/>
        <w:jc w:val="both"/>
        <w:rPr>
          <w:rFonts w:ascii="Times New Roman" w:hAnsi="Times New Roman" w:cs="Times New Roman"/>
          <w:color w:val="1B1B1B"/>
          <w:sz w:val="28"/>
          <w:szCs w:val="28"/>
        </w:rPr>
      </w:pPr>
    </w:p>
    <w:p w:rsidR="00B6430F" w:rsidRDefault="003F2574" w:rsidP="00B46D68">
      <w:pPr>
        <w:tabs>
          <w:tab w:val="num" w:pos="720"/>
        </w:tabs>
        <w:spacing w:after="0" w:line="360" w:lineRule="auto"/>
        <w:ind w:firstLine="851"/>
        <w:jc w:val="both"/>
        <w:rPr>
          <w:rFonts w:ascii="Times New Roman" w:eastAsia="Calibri" w:hAnsi="Times New Roman" w:cs="Times New Roman"/>
          <w:b/>
          <w:sz w:val="28"/>
          <w:szCs w:val="28"/>
        </w:rPr>
      </w:pPr>
      <w:r w:rsidRPr="00C8249E">
        <w:rPr>
          <w:rFonts w:ascii="Times New Roman" w:eastAsia="Calibri" w:hAnsi="Times New Roman" w:cs="Times New Roman"/>
          <w:b/>
          <w:sz w:val="28"/>
          <w:szCs w:val="28"/>
        </w:rPr>
        <w:t>Ход мероприятия</w:t>
      </w:r>
    </w:p>
    <w:p w:rsidR="00DF471B" w:rsidRDefault="003F2574" w:rsidP="00B46D68">
      <w:pPr>
        <w:spacing w:after="0" w:line="360" w:lineRule="auto"/>
        <w:ind w:firstLine="851"/>
        <w:jc w:val="both"/>
        <w:rPr>
          <w:rFonts w:ascii="Times New Roman" w:hAnsi="Times New Roman" w:cs="Times New Roman"/>
          <w:b/>
          <w:bCs/>
          <w:color w:val="000000"/>
          <w:sz w:val="28"/>
          <w:szCs w:val="28"/>
        </w:rPr>
      </w:pPr>
      <w:r w:rsidRPr="00C8249E">
        <w:rPr>
          <w:rFonts w:ascii="Times New Roman" w:hAnsi="Times New Roman" w:cs="Times New Roman"/>
          <w:color w:val="1B1B1B"/>
          <w:sz w:val="28"/>
          <w:szCs w:val="28"/>
          <w:u w:val="single"/>
        </w:rPr>
        <w:t>Ведущий 1:</w:t>
      </w:r>
    </w:p>
    <w:p w:rsidR="00B6430F" w:rsidRDefault="00DF471B" w:rsidP="00B46D68">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3F2574" w:rsidRPr="00C8249E">
        <w:rPr>
          <w:rFonts w:ascii="Times New Roman" w:hAnsi="Times New Roman" w:cs="Times New Roman"/>
          <w:color w:val="000000"/>
          <w:sz w:val="28"/>
          <w:szCs w:val="28"/>
        </w:rPr>
        <w:t>Добрый день, дорогие друзья!</w:t>
      </w:r>
    </w:p>
    <w:p w:rsidR="00DF471B" w:rsidRDefault="003F2574" w:rsidP="00B46D68">
      <w:pPr>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1B1B1B"/>
          <w:sz w:val="28"/>
          <w:szCs w:val="28"/>
          <w:u w:val="single"/>
        </w:rPr>
        <w:t>Ведущий 2:</w:t>
      </w:r>
    </w:p>
    <w:p w:rsidR="003F2574" w:rsidRPr="00C8249E" w:rsidRDefault="00DF471B" w:rsidP="00B46D68">
      <w:pPr>
        <w:spacing w:after="0" w:line="360" w:lineRule="auto"/>
        <w:ind w:firstLine="851"/>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 </w:t>
      </w:r>
      <w:r w:rsidR="003F2574" w:rsidRPr="00C8249E">
        <w:rPr>
          <w:rFonts w:ascii="Times New Roman" w:hAnsi="Times New Roman" w:cs="Times New Roman"/>
          <w:color w:val="000000"/>
          <w:sz w:val="28"/>
          <w:szCs w:val="28"/>
        </w:rPr>
        <w:t>Рады приветствовать вас на нашей интеллектуальной игре, посвященной такой важной теме</w:t>
      </w:r>
      <w:r>
        <w:rPr>
          <w:rFonts w:ascii="Times New Roman" w:hAnsi="Times New Roman" w:cs="Times New Roman"/>
          <w:color w:val="000000"/>
          <w:sz w:val="28"/>
          <w:szCs w:val="28"/>
        </w:rPr>
        <w:t>,</w:t>
      </w:r>
      <w:r w:rsidR="003F2574" w:rsidRPr="00C8249E">
        <w:rPr>
          <w:rFonts w:ascii="Times New Roman" w:hAnsi="Times New Roman" w:cs="Times New Roman"/>
          <w:color w:val="000000"/>
          <w:sz w:val="28"/>
          <w:szCs w:val="28"/>
        </w:rPr>
        <w:t xml:space="preserve"> как безопасность дорожного движения!</w:t>
      </w:r>
    </w:p>
    <w:p w:rsidR="00DF471B" w:rsidRDefault="003F2574" w:rsidP="00B46D68">
      <w:pPr>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bCs/>
          <w:color w:val="000000"/>
          <w:sz w:val="28"/>
          <w:szCs w:val="28"/>
          <w:u w:val="single"/>
        </w:rPr>
        <w:t>Ведущий 1:</w:t>
      </w:r>
    </w:p>
    <w:p w:rsidR="003F2574" w:rsidRPr="00C8249E" w:rsidRDefault="00DF471B" w:rsidP="00B46D68">
      <w:pPr>
        <w:spacing w:after="0" w:line="360" w:lineRule="auto"/>
        <w:ind w:firstLine="851"/>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 </w:t>
      </w:r>
      <w:r w:rsidR="003F2574" w:rsidRPr="00C8249E">
        <w:rPr>
          <w:rFonts w:ascii="Times New Roman" w:hAnsi="Times New Roman" w:cs="Times New Roman"/>
          <w:color w:val="000000"/>
          <w:sz w:val="28"/>
          <w:szCs w:val="28"/>
        </w:rPr>
        <w:t>Почему важно тщательно изучать правила дорожного движения в школах?</w:t>
      </w:r>
    </w:p>
    <w:p w:rsidR="00DF471B" w:rsidRDefault="003F2574" w:rsidP="00B46D68">
      <w:pPr>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bCs/>
          <w:color w:val="000000"/>
          <w:sz w:val="28"/>
          <w:szCs w:val="28"/>
          <w:u w:val="single"/>
        </w:rPr>
        <w:t>Ведущий 2:</w:t>
      </w:r>
    </w:p>
    <w:p w:rsidR="00B6430F" w:rsidRDefault="00DF471B" w:rsidP="00B46D68">
      <w:pPr>
        <w:spacing w:after="0" w:line="360" w:lineRule="auto"/>
        <w:ind w:firstLine="851"/>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3F2574" w:rsidRPr="00C8249E">
        <w:rPr>
          <w:rFonts w:ascii="Times New Roman" w:hAnsi="Times New Roman" w:cs="Times New Roman"/>
          <w:color w:val="000000"/>
          <w:sz w:val="28"/>
          <w:szCs w:val="28"/>
        </w:rPr>
        <w:t>Согласно статистике ГИБДД, в 2018 году было зафиксировано 19 930 ДТП с участием детей в возрасте до 16 лет. По сравнению с 2017 годом аварийность данной категории увеличилась на 1,8%.</w:t>
      </w:r>
    </w:p>
    <w:p w:rsidR="00DF471B" w:rsidRDefault="003F2574" w:rsidP="00B46D68">
      <w:pPr>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bCs/>
          <w:color w:val="000000"/>
          <w:sz w:val="28"/>
          <w:szCs w:val="28"/>
          <w:u w:val="single"/>
        </w:rPr>
        <w:t>Ведущий 1:</w:t>
      </w:r>
    </w:p>
    <w:p w:rsidR="00B6430F" w:rsidRDefault="00DF471B" w:rsidP="00B46D68">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3F2574" w:rsidRPr="00C8249E">
        <w:rPr>
          <w:rFonts w:ascii="Times New Roman" w:hAnsi="Times New Roman" w:cs="Times New Roman"/>
          <w:color w:val="000000"/>
          <w:sz w:val="28"/>
          <w:szCs w:val="28"/>
        </w:rPr>
        <w:t>Чаще всего дети-пешеходы попадают под машины на нерегулируемых пешеходных переходах. Это 73,4% ДТП от общего количества ДТП с участием детей-пешеходов.</w:t>
      </w:r>
    </w:p>
    <w:p w:rsidR="00DF471B" w:rsidRDefault="003F2574" w:rsidP="00B46D68">
      <w:pPr>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bCs/>
          <w:color w:val="000000"/>
          <w:sz w:val="28"/>
          <w:szCs w:val="28"/>
          <w:u w:val="single"/>
        </w:rPr>
        <w:t>Ведущий 2</w:t>
      </w:r>
      <w:r w:rsidRPr="00C8249E">
        <w:rPr>
          <w:rFonts w:ascii="Times New Roman" w:hAnsi="Times New Roman" w:cs="Times New Roman"/>
          <w:color w:val="000000"/>
          <w:sz w:val="28"/>
          <w:szCs w:val="28"/>
          <w:u w:val="single"/>
        </w:rPr>
        <w:t>:</w:t>
      </w:r>
    </w:p>
    <w:p w:rsidR="003F2574" w:rsidRPr="00C8249E" w:rsidRDefault="00DF471B" w:rsidP="00B46D68">
      <w:pPr>
        <w:spacing w:after="0" w:line="360" w:lineRule="auto"/>
        <w:ind w:firstLine="851"/>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 </w:t>
      </w:r>
      <w:r w:rsidR="003F2574" w:rsidRPr="00C8249E">
        <w:rPr>
          <w:rFonts w:ascii="Times New Roman" w:hAnsi="Times New Roman" w:cs="Times New Roman"/>
          <w:color w:val="000000"/>
          <w:sz w:val="28"/>
          <w:szCs w:val="28"/>
        </w:rPr>
        <w:t>Наша сегодняшняя интеллектуальная игра посвящена закреплению ваших знаний в области правил дорожного движения, чтобы никогда не пополнить грустную статистику ГИБДД.</w:t>
      </w:r>
    </w:p>
    <w:p w:rsidR="00DF471B" w:rsidRDefault="003F2574" w:rsidP="00B46D68">
      <w:pPr>
        <w:spacing w:after="0" w:line="360" w:lineRule="auto"/>
        <w:ind w:firstLine="851"/>
        <w:jc w:val="both"/>
        <w:rPr>
          <w:rFonts w:ascii="Times New Roman" w:hAnsi="Times New Roman" w:cs="Times New Roman"/>
          <w:b/>
          <w:bCs/>
          <w:color w:val="000000"/>
          <w:sz w:val="28"/>
          <w:szCs w:val="28"/>
        </w:rPr>
      </w:pPr>
      <w:r w:rsidRPr="00C8249E">
        <w:rPr>
          <w:rFonts w:ascii="Times New Roman" w:hAnsi="Times New Roman" w:cs="Times New Roman"/>
          <w:bCs/>
          <w:color w:val="000000"/>
          <w:sz w:val="28"/>
          <w:szCs w:val="28"/>
          <w:u w:val="single"/>
        </w:rPr>
        <w:t>Ведущий 1:</w:t>
      </w:r>
    </w:p>
    <w:p w:rsidR="00B6430F" w:rsidRDefault="00DF471B" w:rsidP="00B46D68">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3F2574" w:rsidRPr="00C8249E">
        <w:rPr>
          <w:rFonts w:ascii="Times New Roman" w:hAnsi="Times New Roman" w:cs="Times New Roman"/>
          <w:color w:val="000000"/>
          <w:sz w:val="28"/>
          <w:szCs w:val="28"/>
        </w:rPr>
        <w:t xml:space="preserve">В нашем соревновании умов принимают участие 2 команды: отряд </w:t>
      </w:r>
      <w:r w:rsidR="00D46058">
        <w:rPr>
          <w:rFonts w:ascii="Times New Roman" w:hAnsi="Times New Roman" w:cs="Times New Roman"/>
          <w:color w:val="000000"/>
          <w:sz w:val="28"/>
          <w:szCs w:val="28"/>
        </w:rPr>
        <w:t>ЮИД</w:t>
      </w:r>
      <w:r w:rsidR="003F2574" w:rsidRPr="00C824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3F2574" w:rsidRPr="00C8249E">
        <w:rPr>
          <w:rFonts w:ascii="Times New Roman" w:hAnsi="Times New Roman" w:cs="Times New Roman"/>
          <w:color w:val="000000"/>
          <w:sz w:val="28"/>
          <w:szCs w:val="28"/>
        </w:rPr>
        <w:t>» и отряд «</w:t>
      </w:r>
      <w:r>
        <w:rPr>
          <w:rFonts w:ascii="Times New Roman" w:hAnsi="Times New Roman" w:cs="Times New Roman"/>
          <w:color w:val="000000"/>
          <w:sz w:val="28"/>
          <w:szCs w:val="28"/>
        </w:rPr>
        <w:t>…</w:t>
      </w:r>
      <w:r w:rsidR="003F2574" w:rsidRPr="00C8249E">
        <w:rPr>
          <w:rFonts w:ascii="Times New Roman" w:hAnsi="Times New Roman" w:cs="Times New Roman"/>
          <w:color w:val="000000"/>
          <w:sz w:val="28"/>
          <w:szCs w:val="28"/>
        </w:rPr>
        <w:t>».</w:t>
      </w:r>
    </w:p>
    <w:p w:rsidR="003F2574" w:rsidRPr="00C8249E" w:rsidRDefault="003F2574" w:rsidP="00B46D68">
      <w:pPr>
        <w:spacing w:after="0" w:line="360" w:lineRule="auto"/>
        <w:ind w:firstLine="851"/>
        <w:jc w:val="both"/>
        <w:rPr>
          <w:rFonts w:ascii="Times New Roman" w:hAnsi="Times New Roman" w:cs="Times New Roman"/>
          <w:i/>
          <w:iCs/>
          <w:color w:val="000000"/>
          <w:sz w:val="28"/>
          <w:szCs w:val="28"/>
        </w:rPr>
      </w:pPr>
      <w:r w:rsidRPr="00C8249E">
        <w:rPr>
          <w:rFonts w:ascii="Times New Roman" w:hAnsi="Times New Roman" w:cs="Times New Roman"/>
          <w:i/>
          <w:iCs/>
          <w:color w:val="000000"/>
          <w:sz w:val="28"/>
          <w:szCs w:val="28"/>
        </w:rPr>
        <w:t>Выходят команды, участники рассаживаются за столами.</w:t>
      </w:r>
    </w:p>
    <w:p w:rsidR="003F2574" w:rsidRPr="00C8249E" w:rsidRDefault="003F2574" w:rsidP="00B46D68">
      <w:pPr>
        <w:spacing w:after="0" w:line="360" w:lineRule="auto"/>
        <w:ind w:firstLine="851"/>
        <w:jc w:val="both"/>
        <w:rPr>
          <w:rFonts w:ascii="Times New Roman" w:hAnsi="Times New Roman" w:cs="Times New Roman"/>
          <w:i/>
          <w:iCs/>
          <w:color w:val="000000"/>
          <w:sz w:val="28"/>
          <w:szCs w:val="28"/>
        </w:rPr>
      </w:pPr>
      <w:r w:rsidRPr="00C8249E">
        <w:rPr>
          <w:rFonts w:ascii="Times New Roman" w:hAnsi="Times New Roman" w:cs="Times New Roman"/>
          <w:i/>
          <w:iCs/>
          <w:color w:val="000000"/>
          <w:sz w:val="28"/>
          <w:szCs w:val="28"/>
        </w:rPr>
        <w:t>Ведущие по очереди задают вопросы командам. Если команда готова дать ответ, то капитан поднимает карточку с названием команды. За каждый верный ответ команде присуждается 1 балл. Побеждает та команда, которая наберет по итогам игры наибольшее количество очков.</w:t>
      </w:r>
    </w:p>
    <w:p w:rsidR="007E5036" w:rsidRDefault="001615B3">
      <w:pPr>
        <w:tabs>
          <w:tab w:val="left" w:pos="3396"/>
        </w:tabs>
        <w:spacing w:after="0" w:line="360" w:lineRule="auto"/>
        <w:ind w:firstLine="851"/>
        <w:jc w:val="both"/>
        <w:rPr>
          <w:rFonts w:ascii="Times New Roman" w:hAnsi="Times New Roman" w:cs="Times New Roman"/>
          <w:color w:val="000000"/>
          <w:sz w:val="28"/>
          <w:szCs w:val="28"/>
          <w:u w:val="single"/>
        </w:rPr>
      </w:pPr>
      <w:r w:rsidRPr="001615B3">
        <w:rPr>
          <w:rFonts w:ascii="Times New Roman" w:hAnsi="Times New Roman" w:cs="Times New Roman"/>
          <w:b/>
          <w:iCs/>
          <w:color w:val="000000"/>
          <w:sz w:val="28"/>
          <w:szCs w:val="28"/>
        </w:rPr>
        <w:t>Вопросы:</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eastAsia="Times New Roman" w:hAnsi="Times New Roman" w:cs="Times New Roman"/>
          <w:color w:val="000000"/>
          <w:sz w:val="28"/>
          <w:szCs w:val="28"/>
        </w:rPr>
      </w:pPr>
      <w:r w:rsidRPr="00C8249E">
        <w:rPr>
          <w:rFonts w:ascii="Times New Roman" w:hAnsi="Times New Roman" w:cs="Times New Roman"/>
          <w:color w:val="000000"/>
          <w:sz w:val="28"/>
          <w:szCs w:val="28"/>
        </w:rPr>
        <w:t xml:space="preserve">Что называется остановкой транспортного средства? </w:t>
      </w:r>
      <w:r w:rsidRPr="00C8249E">
        <w:rPr>
          <w:rFonts w:ascii="Times New Roman" w:hAnsi="Times New Roman" w:cs="Times New Roman"/>
          <w:i/>
          <w:color w:val="000000"/>
          <w:sz w:val="28"/>
          <w:szCs w:val="28"/>
        </w:rPr>
        <w:t>(Преднамеренное прекращение движения на время свыше 5 мин. для посадки или высадки пассажиров либо загрузки или разгрузки транспортного средства</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eastAsia="Times New Roman" w:hAnsi="Times New Roman" w:cs="Times New Roman"/>
          <w:color w:val="000000"/>
          <w:sz w:val="28"/>
          <w:szCs w:val="28"/>
        </w:rPr>
      </w:pPr>
      <w:r w:rsidRPr="00C8249E">
        <w:rPr>
          <w:rFonts w:ascii="Times New Roman" w:eastAsia="Times New Roman" w:hAnsi="Times New Roman" w:cs="Times New Roman"/>
          <w:color w:val="000000"/>
          <w:sz w:val="28"/>
          <w:szCs w:val="28"/>
        </w:rPr>
        <w:t xml:space="preserve"> </w:t>
      </w:r>
      <w:r w:rsidRPr="00C8249E">
        <w:rPr>
          <w:rFonts w:ascii="Times New Roman" w:hAnsi="Times New Roman" w:cs="Times New Roman"/>
          <w:color w:val="000000"/>
          <w:sz w:val="28"/>
          <w:szCs w:val="28"/>
        </w:rPr>
        <w:t xml:space="preserve">С какого возраста детям разрешено ехать на переднем сиденье автомобиля без обязательного использования удерживающего устройства? </w:t>
      </w:r>
      <w:r w:rsidRPr="00C8249E">
        <w:rPr>
          <w:rFonts w:ascii="Times New Roman" w:hAnsi="Times New Roman" w:cs="Times New Roman"/>
          <w:i/>
          <w:color w:val="000000"/>
          <w:sz w:val="28"/>
          <w:szCs w:val="28"/>
        </w:rPr>
        <w:t>(12 лет</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eastAsia="Times New Roman" w:hAnsi="Times New Roman" w:cs="Times New Roman"/>
          <w:color w:val="000000"/>
          <w:sz w:val="28"/>
          <w:szCs w:val="28"/>
        </w:rPr>
        <w:t xml:space="preserve"> </w:t>
      </w:r>
      <w:r w:rsidRPr="00C8249E">
        <w:rPr>
          <w:rFonts w:ascii="Times New Roman" w:hAnsi="Times New Roman" w:cs="Times New Roman"/>
          <w:color w:val="000000"/>
          <w:sz w:val="28"/>
          <w:szCs w:val="28"/>
        </w:rPr>
        <w:t>Где устанавливают знак «Дети», для кого он предназначен и что обозначает?</w:t>
      </w:r>
      <w:r w:rsidRPr="00C8249E">
        <w:rPr>
          <w:rFonts w:ascii="Times New Roman" w:hAnsi="Times New Roman" w:cs="Times New Roman"/>
          <w:sz w:val="28"/>
          <w:szCs w:val="28"/>
        </w:rPr>
        <w:t xml:space="preserve"> </w:t>
      </w:r>
      <w:r w:rsidRPr="00C8249E">
        <w:rPr>
          <w:rFonts w:ascii="Times New Roman" w:hAnsi="Times New Roman" w:cs="Times New Roman"/>
          <w:i/>
          <w:sz w:val="28"/>
          <w:szCs w:val="28"/>
        </w:rPr>
        <w:t>(</w:t>
      </w:r>
      <w:r w:rsidRPr="00C8249E">
        <w:rPr>
          <w:rFonts w:ascii="Times New Roman" w:hAnsi="Times New Roman" w:cs="Times New Roman"/>
          <w:i/>
          <w:color w:val="000000"/>
          <w:sz w:val="28"/>
          <w:szCs w:val="28"/>
        </w:rPr>
        <w:t xml:space="preserve">У детских учреждений. Для водителей. </w:t>
      </w:r>
      <w:r w:rsidR="00DF471B">
        <w:rPr>
          <w:rFonts w:ascii="Times New Roman" w:hAnsi="Times New Roman" w:cs="Times New Roman"/>
          <w:i/>
          <w:color w:val="000000"/>
          <w:sz w:val="28"/>
          <w:szCs w:val="28"/>
        </w:rPr>
        <w:t>Предупреждает, ч</w:t>
      </w:r>
      <w:r w:rsidRPr="00C8249E">
        <w:rPr>
          <w:rFonts w:ascii="Times New Roman" w:hAnsi="Times New Roman" w:cs="Times New Roman"/>
          <w:i/>
          <w:color w:val="000000"/>
          <w:sz w:val="28"/>
          <w:szCs w:val="28"/>
        </w:rPr>
        <w:t>то на дороге возможно внезапное появление детей. Требует снизить скорость и быть предельно внимательными</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С какого возраста </w:t>
      </w:r>
      <w:r w:rsidR="00DF471B" w:rsidRPr="00C8249E">
        <w:rPr>
          <w:rFonts w:ascii="Times New Roman" w:hAnsi="Times New Roman" w:cs="Times New Roman"/>
          <w:color w:val="000000"/>
          <w:sz w:val="28"/>
          <w:szCs w:val="28"/>
        </w:rPr>
        <w:t xml:space="preserve">детям </w:t>
      </w:r>
      <w:r w:rsidRPr="00C8249E">
        <w:rPr>
          <w:rFonts w:ascii="Times New Roman" w:hAnsi="Times New Roman" w:cs="Times New Roman"/>
          <w:color w:val="000000"/>
          <w:sz w:val="28"/>
          <w:szCs w:val="28"/>
        </w:rPr>
        <w:t>разрешается ездить на велосипеде по дорогам общего пользования?</w:t>
      </w:r>
      <w:r w:rsidRPr="00C8249E">
        <w:rPr>
          <w:rFonts w:ascii="Times New Roman" w:hAnsi="Times New Roman" w:cs="Times New Roman"/>
          <w:sz w:val="28"/>
          <w:szCs w:val="28"/>
        </w:rPr>
        <w:t xml:space="preserve"> </w:t>
      </w:r>
      <w:r w:rsidRPr="00C8249E">
        <w:rPr>
          <w:rFonts w:ascii="Times New Roman" w:hAnsi="Times New Roman" w:cs="Times New Roman"/>
          <w:i/>
          <w:sz w:val="28"/>
          <w:szCs w:val="28"/>
        </w:rPr>
        <w:t>(14 лет</w:t>
      </w:r>
      <w:r w:rsidR="00DF471B">
        <w:rPr>
          <w:rFonts w:ascii="Times New Roman" w:hAnsi="Times New Roman" w:cs="Times New Roman"/>
          <w:i/>
          <w:sz w:val="28"/>
          <w:szCs w:val="28"/>
        </w:rPr>
        <w:t>.</w:t>
      </w:r>
      <w:r w:rsidRPr="00C8249E">
        <w:rPr>
          <w:rFonts w:ascii="Times New Roman" w:hAnsi="Times New Roman" w:cs="Times New Roman"/>
          <w:i/>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eastAsia="Helvetica Neue" w:hAnsi="Times New Roman" w:cs="Times New Roman"/>
          <w:b/>
          <w:i/>
          <w:color w:val="333333"/>
          <w:sz w:val="28"/>
          <w:szCs w:val="28"/>
        </w:rPr>
      </w:pPr>
      <w:r w:rsidRPr="00C8249E">
        <w:rPr>
          <w:rFonts w:ascii="Times New Roman" w:hAnsi="Times New Roman" w:cs="Times New Roman"/>
          <w:color w:val="000000"/>
          <w:sz w:val="28"/>
          <w:szCs w:val="28"/>
        </w:rPr>
        <w:t>Где запрещено ездить на велосипеде?</w:t>
      </w:r>
      <w:r w:rsidRPr="00C8249E">
        <w:rPr>
          <w:rFonts w:ascii="Times New Roman" w:hAnsi="Times New Roman" w:cs="Times New Roman"/>
          <w:sz w:val="28"/>
          <w:szCs w:val="28"/>
        </w:rPr>
        <w:t xml:space="preserve"> </w:t>
      </w:r>
      <w:r w:rsidRPr="00C8249E">
        <w:rPr>
          <w:rFonts w:ascii="Times New Roman" w:hAnsi="Times New Roman" w:cs="Times New Roman"/>
          <w:i/>
          <w:sz w:val="28"/>
          <w:szCs w:val="28"/>
        </w:rPr>
        <w:t>(</w:t>
      </w:r>
      <w:r w:rsidRPr="00C8249E">
        <w:rPr>
          <w:rFonts w:ascii="Times New Roman" w:hAnsi="Times New Roman" w:cs="Times New Roman"/>
          <w:i/>
          <w:color w:val="000000"/>
          <w:sz w:val="28"/>
          <w:szCs w:val="28"/>
        </w:rPr>
        <w:t xml:space="preserve">По тротуарам; а при наличии велосипедной дорожки </w:t>
      </w:r>
      <w:r w:rsidR="00DF471B">
        <w:rPr>
          <w:rFonts w:ascii="Times New Roman" w:hAnsi="Times New Roman" w:cs="Times New Roman"/>
          <w:i/>
          <w:color w:val="000000"/>
          <w:sz w:val="28"/>
          <w:szCs w:val="28"/>
        </w:rPr>
        <w:t>—</w:t>
      </w:r>
      <w:r w:rsidR="00DF471B" w:rsidRPr="00C8249E">
        <w:rPr>
          <w:rFonts w:ascii="Times New Roman" w:hAnsi="Times New Roman" w:cs="Times New Roman"/>
          <w:i/>
          <w:color w:val="000000"/>
          <w:sz w:val="28"/>
          <w:szCs w:val="28"/>
        </w:rPr>
        <w:t xml:space="preserve"> </w:t>
      </w:r>
      <w:r w:rsidRPr="00C8249E">
        <w:rPr>
          <w:rFonts w:ascii="Times New Roman" w:hAnsi="Times New Roman" w:cs="Times New Roman"/>
          <w:i/>
          <w:color w:val="000000"/>
          <w:sz w:val="28"/>
          <w:szCs w:val="28"/>
        </w:rPr>
        <w:t>по пешеходным дорожкам и проезжей части</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eastAsia="Times New Roman" w:hAnsi="Times New Roman" w:cs="Times New Roman"/>
          <w:color w:val="000000"/>
          <w:sz w:val="28"/>
          <w:szCs w:val="28"/>
        </w:rPr>
      </w:pPr>
      <w:r w:rsidRPr="00C8249E">
        <w:rPr>
          <w:rFonts w:ascii="Times New Roman" w:eastAsia="Helvetica Neue" w:hAnsi="Times New Roman" w:cs="Times New Roman"/>
          <w:b/>
          <w:color w:val="333333"/>
          <w:sz w:val="28"/>
          <w:szCs w:val="28"/>
        </w:rPr>
        <w:t xml:space="preserve"> </w:t>
      </w:r>
      <w:r w:rsidRPr="00C8249E">
        <w:rPr>
          <w:rFonts w:ascii="Times New Roman" w:hAnsi="Times New Roman" w:cs="Times New Roman"/>
          <w:color w:val="000000"/>
          <w:sz w:val="28"/>
          <w:szCs w:val="28"/>
        </w:rPr>
        <w:t xml:space="preserve">В каких случаях водитель автомобиля совершит вынужденную остановку? </w:t>
      </w:r>
      <w:r w:rsidRPr="00C8249E">
        <w:rPr>
          <w:rFonts w:ascii="Times New Roman" w:hAnsi="Times New Roman" w:cs="Times New Roman"/>
          <w:i/>
          <w:color w:val="000000"/>
          <w:sz w:val="28"/>
          <w:szCs w:val="28"/>
        </w:rPr>
        <w:t>(Из-за технической неисправности</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 xml:space="preserve"> опасности, создаваемой перевозимым грузом, внезапным ухудшением состояния водителя или пассажира, появлением препятствия на дороге</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eastAsia="Times New Roman" w:hAnsi="Times New Roman" w:cs="Times New Roman"/>
          <w:color w:val="000000"/>
          <w:sz w:val="28"/>
          <w:szCs w:val="28"/>
        </w:rPr>
        <w:t xml:space="preserve"> </w:t>
      </w:r>
      <w:r w:rsidRPr="00C8249E">
        <w:rPr>
          <w:rFonts w:ascii="Times New Roman" w:hAnsi="Times New Roman" w:cs="Times New Roman"/>
          <w:color w:val="000000"/>
          <w:sz w:val="28"/>
          <w:szCs w:val="28"/>
        </w:rPr>
        <w:t xml:space="preserve">Запрещает ли знак «Стоянка запрещена» остановку автомобиля в зоне действия данного знака? </w:t>
      </w:r>
      <w:r w:rsidRPr="00C8249E">
        <w:rPr>
          <w:rFonts w:ascii="Times New Roman" w:hAnsi="Times New Roman" w:cs="Times New Roman"/>
          <w:i/>
          <w:color w:val="000000"/>
          <w:sz w:val="28"/>
          <w:szCs w:val="28"/>
        </w:rPr>
        <w:t>(Нет</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Можно ли водителям мопедов двигаться в зоне действия знака «Велосипедная дорожка»? </w:t>
      </w:r>
      <w:r w:rsidRPr="00C8249E">
        <w:rPr>
          <w:rFonts w:ascii="Times New Roman" w:hAnsi="Times New Roman" w:cs="Times New Roman"/>
          <w:i/>
          <w:color w:val="000000"/>
          <w:sz w:val="28"/>
          <w:szCs w:val="28"/>
        </w:rPr>
        <w:t>(Нет</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С какой максимальной скоростью транспортное средство может продолжить движение в зоне действия знака «Жилая зона»? </w:t>
      </w:r>
      <w:r w:rsidRPr="00C8249E">
        <w:rPr>
          <w:rFonts w:ascii="Times New Roman" w:hAnsi="Times New Roman" w:cs="Times New Roman"/>
          <w:i/>
          <w:color w:val="000000"/>
          <w:sz w:val="28"/>
          <w:szCs w:val="28"/>
        </w:rPr>
        <w:t>(20 км/ч</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Что понимается под временем реакции водителя? </w:t>
      </w:r>
      <w:r w:rsidRPr="00C8249E">
        <w:rPr>
          <w:rFonts w:ascii="Times New Roman" w:hAnsi="Times New Roman" w:cs="Times New Roman"/>
          <w:i/>
          <w:color w:val="000000"/>
          <w:sz w:val="28"/>
          <w:szCs w:val="28"/>
        </w:rPr>
        <w:t>(Время с момента обнаружения опасности до начала принятия мер по избежанию опасности</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Кого мы называем </w:t>
      </w:r>
      <w:r w:rsidR="00DF471B">
        <w:rPr>
          <w:rFonts w:ascii="Times New Roman" w:hAnsi="Times New Roman" w:cs="Times New Roman"/>
          <w:color w:val="000000"/>
          <w:sz w:val="28"/>
          <w:szCs w:val="28"/>
        </w:rPr>
        <w:t>«</w:t>
      </w:r>
      <w:r w:rsidRPr="00C8249E">
        <w:rPr>
          <w:rFonts w:ascii="Times New Roman" w:hAnsi="Times New Roman" w:cs="Times New Roman"/>
          <w:color w:val="000000"/>
          <w:sz w:val="28"/>
          <w:szCs w:val="28"/>
        </w:rPr>
        <w:t>участниками дорожного движения</w:t>
      </w:r>
      <w:r w:rsidR="00DF471B">
        <w:rPr>
          <w:rFonts w:ascii="Times New Roman" w:hAnsi="Times New Roman" w:cs="Times New Roman"/>
          <w:color w:val="000000"/>
          <w:sz w:val="28"/>
          <w:szCs w:val="28"/>
        </w:rPr>
        <w:t>»</w:t>
      </w:r>
      <w:r w:rsidRPr="00C8249E">
        <w:rPr>
          <w:rFonts w:ascii="Times New Roman" w:hAnsi="Times New Roman" w:cs="Times New Roman"/>
          <w:color w:val="000000"/>
          <w:sz w:val="28"/>
          <w:szCs w:val="28"/>
        </w:rPr>
        <w:t xml:space="preserve">? </w:t>
      </w:r>
      <w:r w:rsidRPr="00C8249E">
        <w:rPr>
          <w:rFonts w:ascii="Times New Roman" w:hAnsi="Times New Roman" w:cs="Times New Roman"/>
          <w:i/>
          <w:color w:val="000000"/>
          <w:sz w:val="28"/>
          <w:szCs w:val="28"/>
        </w:rPr>
        <w:t>(Пешеходы, водители, пассажиры</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Какой перекресток называют регулируемым? </w:t>
      </w:r>
      <w:r w:rsidRPr="00C8249E">
        <w:rPr>
          <w:rFonts w:ascii="Times New Roman" w:hAnsi="Times New Roman" w:cs="Times New Roman"/>
          <w:i/>
          <w:color w:val="000000"/>
          <w:sz w:val="28"/>
          <w:szCs w:val="28"/>
        </w:rPr>
        <w:t>(Тот, где есть светофор или регулировщик</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Кому должны подчиняться пешеходы и водители, если на перекрестке работают одновременно и светофор</w:t>
      </w:r>
      <w:r w:rsidR="00DF471B">
        <w:rPr>
          <w:rFonts w:ascii="Times New Roman" w:hAnsi="Times New Roman" w:cs="Times New Roman"/>
          <w:color w:val="000000"/>
          <w:sz w:val="28"/>
          <w:szCs w:val="28"/>
        </w:rPr>
        <w:t>,</w:t>
      </w:r>
      <w:r w:rsidRPr="00C8249E">
        <w:rPr>
          <w:rFonts w:ascii="Times New Roman" w:hAnsi="Times New Roman" w:cs="Times New Roman"/>
          <w:color w:val="000000"/>
          <w:sz w:val="28"/>
          <w:szCs w:val="28"/>
        </w:rPr>
        <w:t xml:space="preserve"> и регулировщик? </w:t>
      </w:r>
      <w:r w:rsidRPr="00C8249E">
        <w:rPr>
          <w:rFonts w:ascii="Times New Roman" w:hAnsi="Times New Roman" w:cs="Times New Roman"/>
          <w:i/>
          <w:color w:val="000000"/>
          <w:sz w:val="28"/>
          <w:szCs w:val="28"/>
        </w:rPr>
        <w:t>(Регулировщику</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Как велосипедист должен информировать других участников движения о намерении остановиться? </w:t>
      </w:r>
      <w:r w:rsidRPr="00C8249E">
        <w:rPr>
          <w:rFonts w:ascii="Times New Roman" w:hAnsi="Times New Roman" w:cs="Times New Roman"/>
          <w:i/>
          <w:color w:val="000000"/>
          <w:sz w:val="28"/>
          <w:szCs w:val="28"/>
        </w:rPr>
        <w:t>(Поднять руку вверх</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Почему на загородных дорогах пешеходы должны двигаться навстречу движению? </w:t>
      </w:r>
      <w:r w:rsidRPr="00C8249E">
        <w:rPr>
          <w:rFonts w:ascii="Times New Roman" w:hAnsi="Times New Roman" w:cs="Times New Roman"/>
          <w:i/>
          <w:color w:val="000000"/>
          <w:sz w:val="28"/>
          <w:szCs w:val="28"/>
        </w:rPr>
        <w:t>(Двигаясь по обочине навстречу движению, пешеходы всегда видят приближающийся транспорт</w:t>
      </w:r>
      <w:r w:rsidR="00DF471B">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Как следует перейти дорогу, если ты вышел из автобуса? </w:t>
      </w:r>
      <w:r w:rsidRPr="00C8249E">
        <w:rPr>
          <w:rFonts w:ascii="Times New Roman" w:hAnsi="Times New Roman" w:cs="Times New Roman"/>
          <w:i/>
          <w:color w:val="000000"/>
          <w:sz w:val="28"/>
          <w:szCs w:val="28"/>
        </w:rPr>
        <w:t>(Нельзя обходить транспорт ни спереди, ни сзади, нужно подождать, когда он уедет и дорога будет просматриваться в обе стороны, а лучше отойти на безопасное расстояние</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 xml:space="preserve"> если есть пешеходный переход, то переходить через дорогу следует по нему</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Можно ли перевозить на велосипеде пассажира девяти лет? </w:t>
      </w:r>
      <w:r w:rsidRPr="00C8249E">
        <w:rPr>
          <w:rFonts w:ascii="Times New Roman" w:hAnsi="Times New Roman" w:cs="Times New Roman"/>
          <w:i/>
          <w:color w:val="000000"/>
          <w:sz w:val="28"/>
          <w:szCs w:val="28"/>
        </w:rPr>
        <w:t>(Нет, только до 7 лет</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 xml:space="preserve"> на специально оборудованном сиденье с подножками</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i/>
          <w:color w:val="000000"/>
          <w:sz w:val="28"/>
          <w:szCs w:val="28"/>
        </w:rPr>
      </w:pPr>
      <w:r w:rsidRPr="00C8249E">
        <w:rPr>
          <w:rFonts w:ascii="Times New Roman" w:hAnsi="Times New Roman" w:cs="Times New Roman"/>
          <w:color w:val="000000"/>
          <w:sz w:val="28"/>
          <w:szCs w:val="28"/>
        </w:rPr>
        <w:t xml:space="preserve">Где и какие катафоты устанавливаются на велосипеде? </w:t>
      </w:r>
      <w:r w:rsidRPr="00C8249E">
        <w:rPr>
          <w:rFonts w:ascii="Times New Roman" w:hAnsi="Times New Roman" w:cs="Times New Roman"/>
          <w:i/>
          <w:color w:val="000000"/>
          <w:sz w:val="28"/>
          <w:szCs w:val="28"/>
        </w:rPr>
        <w:t xml:space="preserve">(Спереди </w:t>
      </w:r>
      <w:r w:rsidR="00905ACF">
        <w:rPr>
          <w:rFonts w:ascii="Times New Roman" w:hAnsi="Times New Roman" w:cs="Times New Roman"/>
          <w:i/>
          <w:color w:val="000000"/>
          <w:sz w:val="28"/>
          <w:szCs w:val="28"/>
        </w:rPr>
        <w:t xml:space="preserve">— </w:t>
      </w:r>
      <w:r w:rsidRPr="00C8249E">
        <w:rPr>
          <w:rFonts w:ascii="Times New Roman" w:hAnsi="Times New Roman" w:cs="Times New Roman"/>
          <w:i/>
          <w:color w:val="000000"/>
          <w:sz w:val="28"/>
          <w:szCs w:val="28"/>
        </w:rPr>
        <w:t xml:space="preserve">белый, сзади </w:t>
      </w:r>
      <w:r w:rsidR="00905ACF">
        <w:rPr>
          <w:rFonts w:ascii="Times New Roman" w:hAnsi="Times New Roman" w:cs="Times New Roman"/>
          <w:i/>
          <w:color w:val="000000"/>
          <w:sz w:val="28"/>
          <w:szCs w:val="28"/>
        </w:rPr>
        <w:t xml:space="preserve">— </w:t>
      </w:r>
      <w:r w:rsidRPr="00C8249E">
        <w:rPr>
          <w:rFonts w:ascii="Times New Roman" w:hAnsi="Times New Roman" w:cs="Times New Roman"/>
          <w:i/>
          <w:color w:val="000000"/>
          <w:sz w:val="28"/>
          <w:szCs w:val="28"/>
        </w:rPr>
        <w:t>красный. Возможны катафоты на колесах</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B6430F"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i/>
          <w:color w:val="000000"/>
          <w:sz w:val="28"/>
          <w:szCs w:val="28"/>
        </w:rPr>
      </w:pPr>
      <w:r w:rsidRPr="00C8249E">
        <w:rPr>
          <w:rFonts w:ascii="Times New Roman" w:hAnsi="Times New Roman" w:cs="Times New Roman"/>
          <w:color w:val="000000"/>
          <w:sz w:val="28"/>
          <w:szCs w:val="28"/>
        </w:rPr>
        <w:t xml:space="preserve">В каком возрасте можно обучаться вождению автомобиля? </w:t>
      </w:r>
      <w:r w:rsidRPr="00C8249E">
        <w:rPr>
          <w:rFonts w:ascii="Times New Roman" w:hAnsi="Times New Roman" w:cs="Times New Roman"/>
          <w:i/>
          <w:color w:val="000000"/>
          <w:sz w:val="28"/>
          <w:szCs w:val="28"/>
        </w:rPr>
        <w:t>(</w:t>
      </w:r>
      <w:r w:rsidR="00905ACF">
        <w:rPr>
          <w:rFonts w:ascii="Times New Roman" w:hAnsi="Times New Roman" w:cs="Times New Roman"/>
          <w:i/>
          <w:color w:val="000000"/>
          <w:sz w:val="28"/>
          <w:szCs w:val="28"/>
        </w:rPr>
        <w:t>С</w:t>
      </w:r>
      <w:r w:rsidRPr="00C8249E">
        <w:rPr>
          <w:rFonts w:ascii="Times New Roman" w:hAnsi="Times New Roman" w:cs="Times New Roman"/>
          <w:i/>
          <w:color w:val="000000"/>
          <w:sz w:val="28"/>
          <w:szCs w:val="28"/>
        </w:rPr>
        <w:t xml:space="preserve"> 16 лет</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B6430F"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В каком возрасте можно получить право на управление автомобилем? </w:t>
      </w:r>
      <w:r w:rsidRPr="00C8249E">
        <w:rPr>
          <w:rFonts w:ascii="Times New Roman" w:hAnsi="Times New Roman" w:cs="Times New Roman"/>
          <w:i/>
          <w:color w:val="000000"/>
          <w:sz w:val="28"/>
          <w:szCs w:val="28"/>
        </w:rPr>
        <w:t>(</w:t>
      </w:r>
      <w:r w:rsidR="00905ACF">
        <w:rPr>
          <w:rFonts w:ascii="Times New Roman" w:hAnsi="Times New Roman" w:cs="Times New Roman"/>
          <w:i/>
          <w:color w:val="000000"/>
          <w:sz w:val="28"/>
          <w:szCs w:val="28"/>
        </w:rPr>
        <w:t>С</w:t>
      </w:r>
      <w:r w:rsidRPr="00C8249E">
        <w:rPr>
          <w:rFonts w:ascii="Times New Roman" w:hAnsi="Times New Roman" w:cs="Times New Roman"/>
          <w:i/>
          <w:color w:val="000000"/>
          <w:sz w:val="28"/>
          <w:szCs w:val="28"/>
        </w:rPr>
        <w:t xml:space="preserve"> 18 лет</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Какое положение регулировщика запрещает движение всем участникам движения? </w:t>
      </w:r>
      <w:r w:rsidRPr="00C8249E">
        <w:rPr>
          <w:rFonts w:ascii="Times New Roman" w:hAnsi="Times New Roman" w:cs="Times New Roman"/>
          <w:i/>
          <w:color w:val="000000"/>
          <w:sz w:val="28"/>
          <w:szCs w:val="28"/>
        </w:rPr>
        <w:t>(Рука поднята вверх</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i/>
          <w:color w:val="000000"/>
          <w:sz w:val="28"/>
          <w:szCs w:val="28"/>
        </w:rPr>
      </w:pPr>
      <w:r w:rsidRPr="00C8249E">
        <w:rPr>
          <w:rFonts w:ascii="Times New Roman" w:hAnsi="Times New Roman" w:cs="Times New Roman"/>
          <w:color w:val="000000"/>
          <w:sz w:val="28"/>
          <w:szCs w:val="28"/>
        </w:rPr>
        <w:t xml:space="preserve">Какие группы дорожных знаков вы знаете? </w:t>
      </w:r>
      <w:r w:rsidRPr="00C8249E">
        <w:rPr>
          <w:rFonts w:ascii="Times New Roman" w:hAnsi="Times New Roman" w:cs="Times New Roman"/>
          <w:i/>
          <w:color w:val="000000"/>
          <w:sz w:val="28"/>
          <w:szCs w:val="28"/>
        </w:rPr>
        <w:t>(8 групп: предупреждающие, предписывающие, запрещающие, знаки приоритета, знаки особых предписаний, информационные, знаки сервиса, дополнительные таблички</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С какой максимальной скоростью должен двигаться транспорт в населенном пункте? </w:t>
      </w:r>
      <w:r w:rsidRPr="00C8249E">
        <w:rPr>
          <w:rFonts w:ascii="Times New Roman" w:hAnsi="Times New Roman" w:cs="Times New Roman"/>
          <w:i/>
          <w:color w:val="000000"/>
          <w:sz w:val="28"/>
          <w:szCs w:val="28"/>
        </w:rPr>
        <w:t>(Не более 60 км/ч</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B6430F"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Когда и где появился первый светофор? </w:t>
      </w:r>
      <w:r w:rsidRPr="00C8249E">
        <w:rPr>
          <w:rFonts w:ascii="Times New Roman" w:hAnsi="Times New Roman" w:cs="Times New Roman"/>
          <w:i/>
          <w:color w:val="000000"/>
          <w:sz w:val="28"/>
          <w:szCs w:val="28"/>
        </w:rPr>
        <w:t>(Лондон, 1868 г.)</w:t>
      </w:r>
    </w:p>
    <w:p w:rsidR="00B6430F"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Где и когда в России появился первый светофор? </w:t>
      </w:r>
      <w:r w:rsidRPr="00C8249E">
        <w:rPr>
          <w:rFonts w:ascii="Times New Roman" w:hAnsi="Times New Roman" w:cs="Times New Roman"/>
          <w:i/>
          <w:color w:val="000000"/>
          <w:sz w:val="28"/>
          <w:szCs w:val="28"/>
        </w:rPr>
        <w:t>(В Москве и Ленинграде в 1930 г.)</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Когда в России были введены </w:t>
      </w:r>
      <w:r w:rsidR="00905ACF">
        <w:rPr>
          <w:rFonts w:ascii="Times New Roman" w:hAnsi="Times New Roman" w:cs="Times New Roman"/>
          <w:color w:val="000000"/>
          <w:sz w:val="28"/>
          <w:szCs w:val="28"/>
        </w:rPr>
        <w:t>перв</w:t>
      </w:r>
      <w:r w:rsidRPr="00C8249E">
        <w:rPr>
          <w:rFonts w:ascii="Times New Roman" w:hAnsi="Times New Roman" w:cs="Times New Roman"/>
          <w:color w:val="000000"/>
          <w:sz w:val="28"/>
          <w:szCs w:val="28"/>
        </w:rPr>
        <w:t xml:space="preserve">ые Правила дорожного движения? </w:t>
      </w:r>
      <w:r w:rsidRPr="00C8249E">
        <w:rPr>
          <w:rFonts w:ascii="Times New Roman" w:hAnsi="Times New Roman" w:cs="Times New Roman"/>
          <w:i/>
          <w:color w:val="000000"/>
          <w:sz w:val="28"/>
          <w:szCs w:val="28"/>
        </w:rPr>
        <w:t>(В 1683 г. был издан указ, касающийся движения извозчиков</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i/>
          <w:color w:val="000000"/>
          <w:sz w:val="28"/>
          <w:szCs w:val="28"/>
        </w:rPr>
      </w:pPr>
      <w:r w:rsidRPr="00C8249E">
        <w:rPr>
          <w:rFonts w:ascii="Times New Roman" w:hAnsi="Times New Roman" w:cs="Times New Roman"/>
          <w:color w:val="000000"/>
          <w:sz w:val="28"/>
          <w:szCs w:val="28"/>
        </w:rPr>
        <w:t xml:space="preserve">В каком году утверждены первые дорожные знаки, сколько и какие? </w:t>
      </w:r>
      <w:r w:rsidRPr="00C8249E">
        <w:rPr>
          <w:rFonts w:ascii="Times New Roman" w:hAnsi="Times New Roman" w:cs="Times New Roman"/>
          <w:i/>
          <w:color w:val="000000"/>
          <w:sz w:val="28"/>
          <w:szCs w:val="28"/>
        </w:rPr>
        <w:t>(В 1909 г. Парижской конвенцией по автомобильному движению утверждено 4 знака, которые указывали на наличие опасности</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 xml:space="preserve"> с символами перекрестка, железнодорожного переезда, извилистой дороги и неровности на проезжей части</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Когда и где было изобретено колесо? </w:t>
      </w:r>
      <w:r w:rsidRPr="00C8249E">
        <w:rPr>
          <w:rFonts w:ascii="Times New Roman" w:hAnsi="Times New Roman" w:cs="Times New Roman"/>
          <w:i/>
          <w:color w:val="000000"/>
          <w:sz w:val="28"/>
          <w:szCs w:val="28"/>
        </w:rPr>
        <w:t xml:space="preserve">(Месопотамия </w:t>
      </w:r>
      <w:r w:rsidR="00905ACF">
        <w:rPr>
          <w:rFonts w:ascii="Times New Roman" w:hAnsi="Times New Roman" w:cs="Times New Roman"/>
          <w:i/>
          <w:color w:val="000000"/>
          <w:sz w:val="28"/>
          <w:szCs w:val="28"/>
        </w:rPr>
        <w:t>—</w:t>
      </w:r>
      <w:r w:rsidR="00905ACF" w:rsidRPr="00C8249E">
        <w:rPr>
          <w:rFonts w:ascii="Times New Roman" w:hAnsi="Times New Roman" w:cs="Times New Roman"/>
          <w:i/>
          <w:color w:val="000000"/>
          <w:sz w:val="28"/>
          <w:szCs w:val="28"/>
        </w:rPr>
        <w:t xml:space="preserve"> </w:t>
      </w:r>
      <w:r w:rsidRPr="00C8249E">
        <w:rPr>
          <w:rFonts w:ascii="Times New Roman" w:hAnsi="Times New Roman" w:cs="Times New Roman"/>
          <w:i/>
          <w:color w:val="000000"/>
          <w:sz w:val="28"/>
          <w:szCs w:val="28"/>
        </w:rPr>
        <w:t>современный Ирак, 3500 лет до нашей эры</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B6430F"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Кто был первым изобретателем велосипеда? </w:t>
      </w:r>
      <w:r w:rsidRPr="00C8249E">
        <w:rPr>
          <w:rFonts w:ascii="Times New Roman" w:hAnsi="Times New Roman" w:cs="Times New Roman"/>
          <w:i/>
          <w:color w:val="000000"/>
          <w:sz w:val="28"/>
          <w:szCs w:val="28"/>
        </w:rPr>
        <w:t>(Леонардо да Винчи</w:t>
      </w:r>
      <w:r w:rsidR="00905ACF">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Кто и когда в России получил первое водительское удостоверение? </w:t>
      </w:r>
      <w:r w:rsidRPr="00C8249E">
        <w:rPr>
          <w:rFonts w:ascii="Times New Roman" w:hAnsi="Times New Roman" w:cs="Times New Roman"/>
          <w:i/>
          <w:color w:val="000000"/>
          <w:sz w:val="28"/>
          <w:szCs w:val="28"/>
        </w:rPr>
        <w:t>(1874 г., первый официальный документ на право управления транспортным средством получил извозчик</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На автомобили какой марки в 1973 году впервые стали устанавливать подушки безопасности? </w:t>
      </w:r>
      <w:r w:rsidRPr="00C8249E">
        <w:rPr>
          <w:rFonts w:ascii="Times New Roman" w:hAnsi="Times New Roman" w:cs="Times New Roman"/>
          <w:i/>
          <w:color w:val="000000"/>
          <w:sz w:val="28"/>
          <w:szCs w:val="28"/>
        </w:rPr>
        <w:t>(</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Шевроле</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Что означает требование для ТС уступить дорогу? </w:t>
      </w:r>
      <w:r w:rsidRPr="00C8249E">
        <w:rPr>
          <w:rFonts w:ascii="Times New Roman" w:hAnsi="Times New Roman" w:cs="Times New Roman"/>
          <w:i/>
          <w:color w:val="000000"/>
          <w:sz w:val="28"/>
          <w:szCs w:val="28"/>
        </w:rPr>
        <w:t>(ТС не должно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Что означает термин «Ограниченная видимость»? </w:t>
      </w:r>
      <w:r w:rsidRPr="00C8249E">
        <w:rPr>
          <w:rFonts w:ascii="Times New Roman" w:hAnsi="Times New Roman" w:cs="Times New Roman"/>
          <w:i/>
          <w:color w:val="000000"/>
          <w:sz w:val="28"/>
          <w:szCs w:val="28"/>
        </w:rPr>
        <w:t xml:space="preserve">(Видимость </w:t>
      </w:r>
      <w:r w:rsidR="00F94DB6">
        <w:rPr>
          <w:rFonts w:ascii="Times New Roman" w:hAnsi="Times New Roman" w:cs="Times New Roman"/>
          <w:i/>
          <w:color w:val="000000"/>
          <w:sz w:val="28"/>
          <w:szCs w:val="28"/>
        </w:rPr>
        <w:t xml:space="preserve">для </w:t>
      </w:r>
      <w:r w:rsidRPr="00C8249E">
        <w:rPr>
          <w:rFonts w:ascii="Times New Roman" w:hAnsi="Times New Roman" w:cs="Times New Roman"/>
          <w:i/>
          <w:color w:val="000000"/>
          <w:sz w:val="28"/>
          <w:szCs w:val="28"/>
        </w:rPr>
        <w:t>водител</w:t>
      </w:r>
      <w:r w:rsidR="00F94DB6">
        <w:rPr>
          <w:rFonts w:ascii="Times New Roman" w:hAnsi="Times New Roman" w:cs="Times New Roman"/>
          <w:i/>
          <w:color w:val="000000"/>
          <w:sz w:val="28"/>
          <w:szCs w:val="28"/>
        </w:rPr>
        <w:t>я</w:t>
      </w:r>
      <w:r w:rsidRPr="00C8249E">
        <w:rPr>
          <w:rFonts w:ascii="Times New Roman" w:hAnsi="Times New Roman" w:cs="Times New Roman"/>
          <w:i/>
          <w:color w:val="000000"/>
          <w:sz w:val="28"/>
          <w:szCs w:val="28"/>
        </w:rPr>
        <w:t xml:space="preserve"> дороги, ограниченная рельефом местности, геометрическими параметрами дороги, растительностью, строениями, сооружениями или другими объектами</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Что означает термин «Обгон»? </w:t>
      </w:r>
      <w:r w:rsidRPr="00C8249E">
        <w:rPr>
          <w:rFonts w:ascii="Times New Roman" w:hAnsi="Times New Roman" w:cs="Times New Roman"/>
          <w:i/>
          <w:color w:val="000000"/>
          <w:sz w:val="28"/>
          <w:szCs w:val="28"/>
        </w:rPr>
        <w:t>(Опережение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r w:rsidR="00F94DB6">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eastAsia="Times New Roman" w:hAnsi="Times New Roman" w:cs="Times New Roman"/>
          <w:color w:val="000000"/>
          <w:sz w:val="28"/>
          <w:szCs w:val="28"/>
        </w:rPr>
      </w:pPr>
      <w:r w:rsidRPr="00C8249E">
        <w:rPr>
          <w:rFonts w:ascii="Times New Roman" w:hAnsi="Times New Roman" w:cs="Times New Roman"/>
          <w:color w:val="000000"/>
          <w:sz w:val="28"/>
          <w:szCs w:val="28"/>
        </w:rPr>
        <w:t>Что называется разреш</w:t>
      </w:r>
      <w:r w:rsidR="00A36CF7">
        <w:rPr>
          <w:rFonts w:ascii="Times New Roman" w:hAnsi="Times New Roman" w:cs="Times New Roman"/>
          <w:color w:val="000000"/>
          <w:sz w:val="28"/>
          <w:szCs w:val="28"/>
        </w:rPr>
        <w:t>е</w:t>
      </w:r>
      <w:r w:rsidRPr="00C8249E">
        <w:rPr>
          <w:rFonts w:ascii="Times New Roman" w:hAnsi="Times New Roman" w:cs="Times New Roman"/>
          <w:color w:val="000000"/>
          <w:sz w:val="28"/>
          <w:szCs w:val="28"/>
        </w:rPr>
        <w:t xml:space="preserve">нной максимальной массой транспортного средства? </w:t>
      </w:r>
      <w:r w:rsidRPr="00C8249E">
        <w:rPr>
          <w:rFonts w:ascii="Times New Roman" w:hAnsi="Times New Roman" w:cs="Times New Roman"/>
          <w:i/>
          <w:color w:val="000000"/>
          <w:sz w:val="28"/>
          <w:szCs w:val="28"/>
        </w:rPr>
        <w:t>(Масса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eastAsia="Times New Roman" w:hAnsi="Times New Roman" w:cs="Times New Roman"/>
          <w:color w:val="000000"/>
          <w:sz w:val="28"/>
          <w:szCs w:val="28"/>
        </w:rPr>
        <w:t xml:space="preserve"> </w:t>
      </w:r>
      <w:r w:rsidRPr="00C8249E">
        <w:rPr>
          <w:rFonts w:ascii="Times New Roman" w:hAnsi="Times New Roman" w:cs="Times New Roman"/>
          <w:color w:val="000000"/>
          <w:sz w:val="28"/>
          <w:szCs w:val="28"/>
        </w:rPr>
        <w:t xml:space="preserve">Являются ли тротуары и обочины частью дороги? </w:t>
      </w:r>
      <w:r w:rsidRPr="00C8249E">
        <w:rPr>
          <w:rFonts w:ascii="Times New Roman" w:hAnsi="Times New Roman" w:cs="Times New Roman"/>
          <w:i/>
          <w:color w:val="000000"/>
          <w:sz w:val="28"/>
          <w:szCs w:val="28"/>
        </w:rPr>
        <w:t>(Да</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Какие транспортные средства относятся к маршрутным транспортным средствам? </w:t>
      </w:r>
      <w:r w:rsidRPr="00C8249E">
        <w:rPr>
          <w:rFonts w:ascii="Times New Roman" w:hAnsi="Times New Roman" w:cs="Times New Roman"/>
          <w:i/>
          <w:color w:val="000000"/>
          <w:sz w:val="28"/>
          <w:szCs w:val="28"/>
        </w:rPr>
        <w:t>(Предназначенные для перевозки людей и движущиеся по установленному маршруту с обозначенными местами остановок</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Разрешается ли перевозка людей в салоне легкового автомобиля, буксирующего неисправное транспортное средство? </w:t>
      </w:r>
      <w:r w:rsidRPr="00C8249E">
        <w:rPr>
          <w:rFonts w:ascii="Times New Roman" w:hAnsi="Times New Roman" w:cs="Times New Roman"/>
          <w:i/>
          <w:color w:val="000000"/>
          <w:sz w:val="28"/>
          <w:szCs w:val="28"/>
        </w:rPr>
        <w:t>(Да</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i/>
          <w:color w:val="000000"/>
          <w:sz w:val="28"/>
          <w:szCs w:val="28"/>
        </w:rPr>
      </w:pPr>
      <w:r w:rsidRPr="00C8249E">
        <w:rPr>
          <w:rFonts w:ascii="Times New Roman" w:hAnsi="Times New Roman" w:cs="Times New Roman"/>
          <w:color w:val="000000"/>
          <w:sz w:val="28"/>
          <w:szCs w:val="28"/>
        </w:rPr>
        <w:t xml:space="preserve">Когда отмечается Всемирный день памяти жертв ДТП? </w:t>
      </w:r>
      <w:r w:rsidRPr="00C8249E">
        <w:rPr>
          <w:rFonts w:ascii="Times New Roman" w:hAnsi="Times New Roman" w:cs="Times New Roman"/>
          <w:i/>
          <w:color w:val="000000"/>
          <w:sz w:val="28"/>
          <w:szCs w:val="28"/>
        </w:rPr>
        <w:t>(Третье воскресенье ноября</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 xml:space="preserve">В каком году появилась дорожная разметка? </w:t>
      </w:r>
      <w:r w:rsidRPr="00C8249E">
        <w:rPr>
          <w:rFonts w:ascii="Times New Roman" w:hAnsi="Times New Roman" w:cs="Times New Roman"/>
          <w:i/>
          <w:color w:val="000000"/>
          <w:sz w:val="28"/>
          <w:szCs w:val="28"/>
        </w:rPr>
        <w:t>(1911</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i/>
          <w:color w:val="000000"/>
          <w:sz w:val="28"/>
          <w:szCs w:val="28"/>
        </w:rPr>
      </w:pPr>
      <w:r w:rsidRPr="00C8249E">
        <w:rPr>
          <w:rFonts w:ascii="Times New Roman" w:hAnsi="Times New Roman" w:cs="Times New Roman"/>
          <w:color w:val="000000"/>
          <w:sz w:val="28"/>
          <w:szCs w:val="28"/>
        </w:rPr>
        <w:t xml:space="preserve">Где и когда был изобретен первый электрический светофор? </w:t>
      </w:r>
      <w:r w:rsidRPr="00C8249E">
        <w:rPr>
          <w:rFonts w:ascii="Times New Roman" w:hAnsi="Times New Roman" w:cs="Times New Roman"/>
          <w:i/>
          <w:color w:val="000000"/>
          <w:sz w:val="28"/>
          <w:szCs w:val="28"/>
        </w:rPr>
        <w:t>(В 1912 г.</w:t>
      </w:r>
      <w:r w:rsidR="00F94DB6">
        <w:rPr>
          <w:rFonts w:ascii="Times New Roman" w:hAnsi="Times New Roman" w:cs="Times New Roman"/>
          <w:i/>
          <w:color w:val="000000"/>
          <w:sz w:val="28"/>
          <w:szCs w:val="28"/>
        </w:rPr>
        <w:t xml:space="preserve"> </w:t>
      </w:r>
      <w:r w:rsidRPr="00C8249E">
        <w:rPr>
          <w:rFonts w:ascii="Times New Roman" w:hAnsi="Times New Roman" w:cs="Times New Roman"/>
          <w:i/>
          <w:color w:val="000000"/>
          <w:sz w:val="28"/>
          <w:szCs w:val="28"/>
        </w:rPr>
        <w:t>в США</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numPr>
          <w:ilvl w:val="0"/>
          <w:numId w:val="6"/>
        </w:numPr>
        <w:tabs>
          <w:tab w:val="clear" w:pos="0"/>
          <w:tab w:val="num" w:pos="720"/>
        </w:tabs>
        <w:suppressAutoHyphens/>
        <w:spacing w:after="0" w:line="360" w:lineRule="auto"/>
        <w:ind w:firstLine="851"/>
        <w:jc w:val="both"/>
        <w:rPr>
          <w:rFonts w:ascii="Times New Roman" w:hAnsi="Times New Roman" w:cs="Times New Roman"/>
          <w:color w:val="000000"/>
          <w:sz w:val="28"/>
          <w:szCs w:val="28"/>
        </w:rPr>
      </w:pPr>
      <w:r w:rsidRPr="00C8249E">
        <w:rPr>
          <w:rFonts w:ascii="Times New Roman" w:hAnsi="Times New Roman" w:cs="Times New Roman"/>
          <w:color w:val="000000"/>
          <w:sz w:val="28"/>
          <w:szCs w:val="28"/>
        </w:rPr>
        <w:t>Как называется</w:t>
      </w:r>
      <w:r w:rsidRPr="00C8249E">
        <w:rPr>
          <w:rFonts w:ascii="Times New Roman" w:hAnsi="Times New Roman" w:cs="Times New Roman"/>
          <w:sz w:val="28"/>
          <w:szCs w:val="28"/>
        </w:rPr>
        <w:t xml:space="preserve"> </w:t>
      </w:r>
      <w:r w:rsidRPr="00C8249E">
        <w:rPr>
          <w:rFonts w:ascii="Times New Roman" w:hAnsi="Times New Roman" w:cs="Times New Roman"/>
          <w:color w:val="000000"/>
          <w:sz w:val="28"/>
          <w:szCs w:val="28"/>
        </w:rPr>
        <w:t xml:space="preserve">часть дороги, предназначенная для транспорта? </w:t>
      </w:r>
      <w:r w:rsidRPr="00C8249E">
        <w:rPr>
          <w:rFonts w:ascii="Times New Roman" w:hAnsi="Times New Roman" w:cs="Times New Roman"/>
          <w:i/>
          <w:color w:val="000000"/>
          <w:sz w:val="28"/>
          <w:szCs w:val="28"/>
        </w:rPr>
        <w:t>(Проезжая часть</w:t>
      </w:r>
      <w:r w:rsidR="00F94DB6">
        <w:rPr>
          <w:rFonts w:ascii="Times New Roman" w:hAnsi="Times New Roman" w:cs="Times New Roman"/>
          <w:i/>
          <w:color w:val="000000"/>
          <w:sz w:val="28"/>
          <w:szCs w:val="28"/>
        </w:rPr>
        <w:t>.</w:t>
      </w:r>
      <w:r w:rsidRPr="00C8249E">
        <w:rPr>
          <w:rFonts w:ascii="Times New Roman" w:hAnsi="Times New Roman" w:cs="Times New Roman"/>
          <w:i/>
          <w:color w:val="000000"/>
          <w:sz w:val="28"/>
          <w:szCs w:val="28"/>
        </w:rPr>
        <w:t>)</w:t>
      </w:r>
    </w:p>
    <w:p w:rsidR="003F2574" w:rsidRPr="00C8249E" w:rsidRDefault="003F2574" w:rsidP="00C22239">
      <w:pPr>
        <w:pStyle w:val="aff4"/>
        <w:widowControl/>
        <w:numPr>
          <w:ilvl w:val="0"/>
          <w:numId w:val="6"/>
        </w:numPr>
        <w:tabs>
          <w:tab w:val="clear" w:pos="0"/>
          <w:tab w:val="num" w:pos="720"/>
        </w:tabs>
        <w:spacing w:after="0" w:line="360" w:lineRule="auto"/>
        <w:ind w:firstLine="851"/>
        <w:jc w:val="both"/>
        <w:rPr>
          <w:rFonts w:cs="Times New Roman"/>
          <w:color w:val="000000"/>
          <w:sz w:val="28"/>
          <w:szCs w:val="28"/>
        </w:rPr>
      </w:pPr>
      <w:r w:rsidRPr="00C8249E">
        <w:rPr>
          <w:rFonts w:cs="Times New Roman"/>
          <w:color w:val="000000"/>
          <w:sz w:val="28"/>
          <w:szCs w:val="28"/>
        </w:rPr>
        <w:t xml:space="preserve">Из каких основных элементов состоит дорога? </w:t>
      </w:r>
      <w:r w:rsidRPr="00C8249E">
        <w:rPr>
          <w:rFonts w:cs="Times New Roman"/>
          <w:i/>
          <w:color w:val="000000"/>
          <w:sz w:val="28"/>
          <w:szCs w:val="28"/>
        </w:rPr>
        <w:t>(Из проезжей части, тротуаров, обочин</w:t>
      </w:r>
      <w:r w:rsidR="00F94DB6">
        <w:rPr>
          <w:rFonts w:cs="Times New Roman"/>
          <w:i/>
          <w:color w:val="000000"/>
          <w:sz w:val="28"/>
          <w:szCs w:val="28"/>
        </w:rPr>
        <w:t>;</w:t>
      </w:r>
      <w:r w:rsidRPr="00C8249E">
        <w:rPr>
          <w:rFonts w:cs="Times New Roman"/>
          <w:i/>
          <w:color w:val="000000"/>
          <w:sz w:val="28"/>
          <w:szCs w:val="28"/>
        </w:rPr>
        <w:t xml:space="preserve"> проезжая часть — из разделительной полосы, полос для движения транспорта, перекрестка, пешеходного перехода, линии тротуара</w:t>
      </w:r>
      <w:r w:rsidR="00F94DB6">
        <w:rPr>
          <w:rFonts w:cs="Times New Roman"/>
          <w:i/>
          <w:color w:val="000000"/>
          <w:sz w:val="28"/>
          <w:szCs w:val="28"/>
        </w:rPr>
        <w:t>.</w:t>
      </w:r>
      <w:r w:rsidRPr="00C8249E">
        <w:rPr>
          <w:rFonts w:cs="Times New Roman"/>
          <w:i/>
          <w:color w:val="000000"/>
          <w:sz w:val="28"/>
          <w:szCs w:val="28"/>
        </w:rPr>
        <w:t>)</w:t>
      </w:r>
    </w:p>
    <w:p w:rsidR="007E5036" w:rsidRDefault="007E5036">
      <w:pPr>
        <w:tabs>
          <w:tab w:val="left" w:pos="7565"/>
        </w:tabs>
        <w:spacing w:line="360" w:lineRule="auto"/>
        <w:ind w:firstLine="851"/>
        <w:rPr>
          <w:rFonts w:ascii="Times New Roman" w:hAnsi="Times New Roman" w:cs="Times New Roman"/>
          <w:i/>
          <w:sz w:val="28"/>
          <w:szCs w:val="28"/>
        </w:rPr>
      </w:pPr>
    </w:p>
    <w:p w:rsidR="001D01F3" w:rsidRDefault="001615B3">
      <w:pPr>
        <w:tabs>
          <w:tab w:val="left" w:pos="7565"/>
        </w:tabs>
        <w:spacing w:line="360" w:lineRule="auto"/>
        <w:ind w:firstLine="851"/>
      </w:pPr>
      <w:r w:rsidRPr="001615B3">
        <w:rPr>
          <w:rFonts w:ascii="Times New Roman" w:hAnsi="Times New Roman" w:cs="Times New Roman"/>
          <w:i/>
          <w:sz w:val="28"/>
          <w:szCs w:val="28"/>
        </w:rPr>
        <w:t>Далее подводятся итоги интеллектуальной игры</w:t>
      </w:r>
      <w:r w:rsidR="00F94DB6">
        <w:rPr>
          <w:rFonts w:ascii="Times New Roman" w:hAnsi="Times New Roman" w:cs="Times New Roman"/>
          <w:i/>
          <w:sz w:val="28"/>
          <w:szCs w:val="28"/>
        </w:rPr>
        <w:t>.</w:t>
      </w:r>
    </w:p>
    <w:sectPr w:rsidR="001D01F3" w:rsidSect="002B387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F3" w:rsidRDefault="001D01F3" w:rsidP="003F2574">
      <w:pPr>
        <w:spacing w:after="0" w:line="240" w:lineRule="auto"/>
      </w:pPr>
      <w:r>
        <w:separator/>
      </w:r>
    </w:p>
  </w:endnote>
  <w:endnote w:type="continuationSeparator" w:id="0">
    <w:p w:rsidR="001D01F3" w:rsidRDefault="001D01F3" w:rsidP="003F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Neue">
    <w:altName w:val="Arial"/>
    <w:charset w:val="CC"/>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F3" w:rsidRDefault="001D01F3" w:rsidP="003F2574">
      <w:pPr>
        <w:spacing w:after="0" w:line="240" w:lineRule="auto"/>
      </w:pPr>
      <w:r>
        <w:separator/>
      </w:r>
    </w:p>
  </w:footnote>
  <w:footnote w:type="continuationSeparator" w:id="0">
    <w:p w:rsidR="001D01F3" w:rsidRDefault="001D01F3" w:rsidP="003F2574">
      <w:pPr>
        <w:spacing w:after="0" w:line="240" w:lineRule="auto"/>
      </w:pPr>
      <w:r>
        <w:continuationSeparator/>
      </w:r>
    </w:p>
  </w:footnote>
  <w:footnote w:id="1">
    <w:p w:rsidR="004A4BF7" w:rsidRDefault="001615B3" w:rsidP="003F2574">
      <w:pPr>
        <w:pStyle w:val="ac"/>
        <w:rPr>
          <w:rFonts w:cs="Times New Roman"/>
          <w:i/>
          <w:iCs/>
          <w:sz w:val="24"/>
          <w:szCs w:val="24"/>
        </w:rPr>
      </w:pPr>
      <w:r w:rsidRPr="001615B3">
        <w:rPr>
          <w:rStyle w:val="aff6"/>
          <w:vertAlign w:val="superscript"/>
        </w:rPr>
        <w:footnoteRef/>
      </w:r>
      <w:r w:rsidR="004A4BF7">
        <w:rPr>
          <w:rFonts w:cs="Times New Roman"/>
          <w:i/>
          <w:iCs/>
          <w:sz w:val="24"/>
          <w:szCs w:val="24"/>
        </w:rPr>
        <w:t xml:space="preserve"> </w:t>
      </w:r>
      <w:r w:rsidR="004A4BF7" w:rsidRPr="00B40328">
        <w:rPr>
          <w:rFonts w:ascii="Times New Roman" w:hAnsi="Times New Roman" w:cs="Times New Roman"/>
          <w:i/>
          <w:iCs/>
          <w:sz w:val="24"/>
          <w:szCs w:val="24"/>
        </w:rPr>
        <w:t>Варианты девизов:</w:t>
      </w:r>
    </w:p>
    <w:p w:rsidR="004A4BF7" w:rsidRPr="00B40328" w:rsidRDefault="004A4BF7" w:rsidP="00B40328">
      <w:pPr>
        <w:pStyle w:val="ac"/>
        <w:widowControl w:val="0"/>
        <w:suppressLineNumbers/>
        <w:suppressAutoHyphens/>
        <w:ind w:left="360"/>
        <w:rPr>
          <w:rFonts w:ascii="Times New Roman" w:hAnsi="Times New Roman" w:cs="Times New Roman"/>
          <w:i/>
          <w:color w:val="000000"/>
          <w:sz w:val="24"/>
          <w:szCs w:val="24"/>
        </w:rPr>
      </w:pPr>
      <w:r>
        <w:rPr>
          <w:rFonts w:cs="Times New Roman"/>
          <w:color w:val="000000"/>
          <w:sz w:val="24"/>
          <w:szCs w:val="24"/>
        </w:rPr>
        <w:tab/>
      </w:r>
      <w:r w:rsidRPr="00B40328">
        <w:rPr>
          <w:rFonts w:ascii="Times New Roman" w:hAnsi="Times New Roman" w:cs="Times New Roman"/>
          <w:i/>
          <w:color w:val="000000"/>
          <w:sz w:val="24"/>
          <w:szCs w:val="24"/>
        </w:rPr>
        <w:t>«Кто знает правила движения, тому почет и уважение!»</w:t>
      </w:r>
    </w:p>
    <w:p w:rsidR="004A4BF7" w:rsidRPr="00B40328" w:rsidRDefault="004A4BF7" w:rsidP="00B40328">
      <w:pPr>
        <w:pStyle w:val="ac"/>
        <w:widowControl w:val="0"/>
        <w:suppressLineNumbers/>
        <w:suppressAutoHyphens/>
        <w:ind w:left="360"/>
        <w:rPr>
          <w:rFonts w:ascii="Times New Roman" w:hAnsi="Times New Roman" w:cs="Times New Roman"/>
          <w:i/>
          <w:color w:val="000000"/>
          <w:sz w:val="24"/>
          <w:szCs w:val="24"/>
          <w:shd w:val="clear" w:color="auto" w:fill="FFFFFF"/>
        </w:rPr>
      </w:pPr>
      <w:r w:rsidRPr="00B40328">
        <w:rPr>
          <w:rFonts w:ascii="Times New Roman" w:hAnsi="Times New Roman" w:cs="Times New Roman"/>
          <w:i/>
          <w:color w:val="000000"/>
          <w:sz w:val="24"/>
          <w:szCs w:val="24"/>
        </w:rPr>
        <w:tab/>
        <w:t>«Детям знать положено п</w:t>
      </w:r>
      <w:r w:rsidRPr="00B40328">
        <w:rPr>
          <w:rFonts w:ascii="Times New Roman" w:hAnsi="Times New Roman" w:cs="Times New Roman"/>
          <w:i/>
          <w:color w:val="000000"/>
          <w:sz w:val="24"/>
          <w:szCs w:val="24"/>
          <w:shd w:val="clear" w:color="auto" w:fill="FFFFFF"/>
        </w:rPr>
        <w:t>равила</w:t>
      </w:r>
      <w:r>
        <w:rPr>
          <w:rFonts w:ascii="Times New Roman" w:hAnsi="Times New Roman" w:cs="Times New Roman"/>
          <w:i/>
          <w:color w:val="000000"/>
          <w:sz w:val="24"/>
          <w:szCs w:val="24"/>
          <w:shd w:val="clear" w:color="auto" w:fill="FFFFFF"/>
        </w:rPr>
        <w:t xml:space="preserve"> </w:t>
      </w:r>
      <w:r w:rsidRPr="00B40328">
        <w:rPr>
          <w:rFonts w:ascii="Times New Roman" w:hAnsi="Times New Roman" w:cs="Times New Roman"/>
          <w:i/>
          <w:color w:val="000000"/>
          <w:sz w:val="24"/>
          <w:szCs w:val="24"/>
          <w:shd w:val="clear" w:color="auto" w:fill="FFFFFF"/>
        </w:rPr>
        <w:t>дорожные!»</w:t>
      </w:r>
    </w:p>
    <w:p w:rsidR="004A4BF7" w:rsidRDefault="004A4BF7" w:rsidP="00B40328">
      <w:pPr>
        <w:pStyle w:val="ac"/>
        <w:widowControl w:val="0"/>
        <w:suppressLineNumbers/>
        <w:suppressAutoHyphens/>
        <w:ind w:left="360"/>
        <w:rPr>
          <w:rFonts w:ascii="Times New Roman" w:hAnsi="Times New Roman" w:cs="Times New Roman"/>
          <w:i/>
          <w:color w:val="000000"/>
          <w:sz w:val="24"/>
          <w:szCs w:val="24"/>
          <w:shd w:val="clear" w:color="auto" w:fill="FFFFFF"/>
        </w:rPr>
      </w:pPr>
      <w:r w:rsidRPr="00B40328">
        <w:rPr>
          <w:rFonts w:ascii="Times New Roman" w:hAnsi="Times New Roman" w:cs="Times New Roman"/>
          <w:i/>
          <w:color w:val="000000"/>
          <w:sz w:val="24"/>
          <w:szCs w:val="24"/>
          <w:shd w:val="clear" w:color="auto" w:fill="FFFFFF"/>
        </w:rPr>
        <w:tab/>
        <w:t>«Всегда вместе! Всегда рядом! За безопасность всем отрядом!»</w:t>
      </w:r>
    </w:p>
    <w:p w:rsidR="004A4BF7" w:rsidRDefault="004A4BF7">
      <w:pPr>
        <w:pStyle w:val="ac"/>
        <w:rPr>
          <w:rFonts w:cs="Times New Roman"/>
          <w:sz w:val="24"/>
          <w:szCs w:val="24"/>
        </w:rPr>
      </w:pPr>
      <w:r w:rsidRPr="00B40328">
        <w:rPr>
          <w:rFonts w:ascii="Times New Roman" w:hAnsi="Times New Roman" w:cs="Times New Roman"/>
          <w:i/>
          <w:color w:val="000000"/>
          <w:sz w:val="24"/>
          <w:szCs w:val="24"/>
          <w:shd w:val="clear" w:color="auto" w:fill="FFFFFF"/>
        </w:rPr>
        <w:tab/>
        <w:t>«Правила дорожные знать каждому положено!»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736769"/>
      <w:docPartObj>
        <w:docPartGallery w:val="Page Numbers (Top of Page)"/>
        <w:docPartUnique/>
      </w:docPartObj>
    </w:sdtPr>
    <w:sdtEndPr/>
    <w:sdtContent>
      <w:p w:rsidR="004A4BF7" w:rsidRDefault="00DE3630">
        <w:pPr>
          <w:pStyle w:val="afd"/>
          <w:jc w:val="center"/>
        </w:pPr>
        <w:r>
          <w:fldChar w:fldCharType="begin"/>
        </w:r>
        <w:r>
          <w:instrText>PAGE   \* MERGEFORMAT</w:instrText>
        </w:r>
        <w:r>
          <w:fldChar w:fldCharType="separate"/>
        </w:r>
        <w:r>
          <w:rPr>
            <w:noProof/>
          </w:rPr>
          <w:t>3</w:t>
        </w:r>
        <w:r>
          <w:rPr>
            <w:noProof/>
          </w:rPr>
          <w:fldChar w:fldCharType="end"/>
        </w:r>
      </w:p>
    </w:sdtContent>
  </w:sdt>
  <w:p w:rsidR="004A4BF7" w:rsidRDefault="004A4BF7">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1C60B24"/>
    <w:name w:val="WW8Num1"/>
    <w:lvl w:ilvl="0">
      <w:start w:val="1"/>
      <w:numFmt w:val="decimal"/>
      <w:suff w:val="nothing"/>
      <w:lvlText w:val="%1."/>
      <w:lvlJc w:val="left"/>
      <w:pPr>
        <w:tabs>
          <w:tab w:val="num" w:pos="710"/>
        </w:tabs>
        <w:ind w:left="710" w:firstLine="0"/>
      </w:pPr>
    </w:lvl>
    <w:lvl w:ilvl="1">
      <w:start w:val="1"/>
      <w:numFmt w:val="decimal"/>
      <w:lvlText w:val="%2."/>
      <w:lvlJc w:val="left"/>
      <w:pPr>
        <w:tabs>
          <w:tab w:val="num" w:pos="1414"/>
        </w:tabs>
        <w:ind w:left="1414" w:hanging="283"/>
      </w:pPr>
      <w:rPr>
        <w:i w:val="0"/>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701CA0"/>
    <w:multiLevelType w:val="multilevel"/>
    <w:tmpl w:val="EAF413C8"/>
    <w:lvl w:ilvl="0">
      <w:start w:val="1"/>
      <w:numFmt w:val="russianLower"/>
      <w:lvlText w:val="%1)"/>
      <w:lvlJc w:val="left"/>
      <w:pPr>
        <w:ind w:left="360" w:hanging="360"/>
      </w:pPr>
      <w:rPr>
        <w:rFonts w:hint="default"/>
      </w:rPr>
    </w:lvl>
    <w:lvl w:ilvl="1">
      <w:start w:val="1"/>
      <w:numFmt w:val="decimal"/>
      <w:pStyle w:val="a"/>
      <w:lvlText w:val="%2)"/>
      <w:lvlJc w:val="left"/>
      <w:pPr>
        <w:ind w:left="720" w:hanging="360"/>
      </w:pPr>
      <w:rPr>
        <w:rFonts w:hint="default"/>
      </w:rPr>
    </w:lvl>
    <w:lvl w:ilvl="2">
      <w:start w:val="1"/>
      <w:numFmt w:val="decimal"/>
      <w:pStyle w:val="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A129BA"/>
    <w:multiLevelType w:val="hybridMultilevel"/>
    <w:tmpl w:val="19F67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67E68"/>
    <w:multiLevelType w:val="hybridMultilevel"/>
    <w:tmpl w:val="72186A18"/>
    <w:lvl w:ilvl="0" w:tplc="97B6CD66">
      <w:start w:val="1"/>
      <w:numFmt w:val="decimal"/>
      <w:lvlText w:val="%1."/>
      <w:lvlJc w:val="left"/>
      <w:pPr>
        <w:ind w:left="720" w:hanging="360"/>
      </w:pPr>
      <w:rPr>
        <w:rFonts w:hint="default"/>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F0BD5"/>
    <w:multiLevelType w:val="multilevel"/>
    <w:tmpl w:val="861A0D28"/>
    <w:lvl w:ilvl="0">
      <w:start w:val="1"/>
      <w:numFmt w:val="bullet"/>
      <w:lvlText w:val=""/>
      <w:lvlJc w:val="left"/>
      <w:pPr>
        <w:ind w:left="928" w:hanging="360"/>
      </w:pPr>
      <w:rPr>
        <w:rFonts w:ascii="Symbol" w:hAnsi="Symbol" w:hint="default"/>
      </w:rPr>
    </w:lvl>
    <w:lvl w:ilvl="1">
      <w:start w:val="1"/>
      <w:numFmt w:val="decimal"/>
      <w:pStyle w:val="3"/>
      <w:lvlText w:val="%2)"/>
      <w:lvlJc w:val="left"/>
      <w:pPr>
        <w:ind w:left="1004" w:hanging="360"/>
      </w:pPr>
      <w:rPr>
        <w:rFonts w:hint="default"/>
      </w:rPr>
    </w:lvl>
    <w:lvl w:ilvl="2">
      <w:start w:val="1"/>
      <w:numFmt w:val="russianLower"/>
      <w:pStyle w:val="3"/>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29450032"/>
    <w:multiLevelType w:val="hybridMultilevel"/>
    <w:tmpl w:val="D8167BE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C2B2D"/>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B00215"/>
    <w:multiLevelType w:val="hybridMultilevel"/>
    <w:tmpl w:val="D8167BE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54BBD"/>
    <w:multiLevelType w:val="hybridMultilevel"/>
    <w:tmpl w:val="D8167BE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DE2335"/>
    <w:multiLevelType w:val="hybridMultilevel"/>
    <w:tmpl w:val="7F7E69F4"/>
    <w:lvl w:ilvl="0" w:tplc="E3F85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9"/>
  </w:num>
  <w:num w:numId="5">
    <w:abstractNumId w:val="0"/>
  </w:num>
  <w:num w:numId="6">
    <w:abstractNumId w:val="1"/>
  </w:num>
  <w:num w:numId="7">
    <w:abstractNumId w:val="10"/>
  </w:num>
  <w:num w:numId="8">
    <w:abstractNumId w:val="12"/>
  </w:num>
  <w:num w:numId="9">
    <w:abstractNumId w:val="5"/>
  </w:num>
  <w:num w:numId="10">
    <w:abstractNumId w:val="11"/>
  </w:num>
  <w:num w:numId="11">
    <w:abstractNumId w:val="8"/>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74"/>
    <w:rsid w:val="00061409"/>
    <w:rsid w:val="00097E3D"/>
    <w:rsid w:val="001225FD"/>
    <w:rsid w:val="0013456C"/>
    <w:rsid w:val="001371F6"/>
    <w:rsid w:val="001615B3"/>
    <w:rsid w:val="00161983"/>
    <w:rsid w:val="001703A2"/>
    <w:rsid w:val="001B2963"/>
    <w:rsid w:val="001D01F3"/>
    <w:rsid w:val="00201381"/>
    <w:rsid w:val="00241E6E"/>
    <w:rsid w:val="002B3875"/>
    <w:rsid w:val="0031575C"/>
    <w:rsid w:val="00321CD4"/>
    <w:rsid w:val="003A3999"/>
    <w:rsid w:val="003F2574"/>
    <w:rsid w:val="0043059B"/>
    <w:rsid w:val="004419A0"/>
    <w:rsid w:val="00470CA9"/>
    <w:rsid w:val="004A4BF7"/>
    <w:rsid w:val="005226BB"/>
    <w:rsid w:val="00534DA7"/>
    <w:rsid w:val="005956D6"/>
    <w:rsid w:val="005C0788"/>
    <w:rsid w:val="00673C5A"/>
    <w:rsid w:val="00685C58"/>
    <w:rsid w:val="006919AB"/>
    <w:rsid w:val="006B2389"/>
    <w:rsid w:val="007359DA"/>
    <w:rsid w:val="007B206A"/>
    <w:rsid w:val="007C29E0"/>
    <w:rsid w:val="007C63AB"/>
    <w:rsid w:val="007E5036"/>
    <w:rsid w:val="008149F5"/>
    <w:rsid w:val="00896537"/>
    <w:rsid w:val="00905ACF"/>
    <w:rsid w:val="00907D9A"/>
    <w:rsid w:val="009C1924"/>
    <w:rsid w:val="00A36CF7"/>
    <w:rsid w:val="00A84B7E"/>
    <w:rsid w:val="00AD2FA0"/>
    <w:rsid w:val="00B40328"/>
    <w:rsid w:val="00B41F9D"/>
    <w:rsid w:val="00B46D68"/>
    <w:rsid w:val="00B6430F"/>
    <w:rsid w:val="00BD40E1"/>
    <w:rsid w:val="00C22239"/>
    <w:rsid w:val="00C37A9C"/>
    <w:rsid w:val="00C61BC2"/>
    <w:rsid w:val="00C6668C"/>
    <w:rsid w:val="00CA66F1"/>
    <w:rsid w:val="00D410FE"/>
    <w:rsid w:val="00D46058"/>
    <w:rsid w:val="00D84213"/>
    <w:rsid w:val="00DB6850"/>
    <w:rsid w:val="00DE3630"/>
    <w:rsid w:val="00DF471B"/>
    <w:rsid w:val="00E27AAE"/>
    <w:rsid w:val="00EC002A"/>
    <w:rsid w:val="00EE10DA"/>
    <w:rsid w:val="00F0138D"/>
    <w:rsid w:val="00F53C84"/>
    <w:rsid w:val="00F9364C"/>
    <w:rsid w:val="00F9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488460E-EFAF-4871-9429-5BDED8EE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2574"/>
  </w:style>
  <w:style w:type="paragraph" w:styleId="1">
    <w:name w:val="heading 1"/>
    <w:basedOn w:val="a0"/>
    <w:next w:val="a0"/>
    <w:link w:val="10"/>
    <w:uiPriority w:val="9"/>
    <w:qFormat/>
    <w:rsid w:val="003F25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3F25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unhideWhenUsed/>
    <w:qFormat/>
    <w:rsid w:val="003F25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257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3F2574"/>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1"/>
    <w:link w:val="30"/>
    <w:uiPriority w:val="9"/>
    <w:rsid w:val="003F2574"/>
    <w:rPr>
      <w:rFonts w:asciiTheme="majorHAnsi" w:eastAsiaTheme="majorEastAsia" w:hAnsiTheme="majorHAnsi" w:cstheme="majorBidi"/>
      <w:color w:val="1F4D78" w:themeColor="accent1" w:themeShade="7F"/>
      <w:sz w:val="24"/>
      <w:szCs w:val="24"/>
    </w:rPr>
  </w:style>
  <w:style w:type="paragraph" w:styleId="a4">
    <w:name w:val="List Paragraph"/>
    <w:basedOn w:val="a0"/>
    <w:link w:val="a5"/>
    <w:qFormat/>
    <w:rsid w:val="003F2574"/>
    <w:pPr>
      <w:ind w:left="720"/>
      <w:contextualSpacing/>
    </w:pPr>
  </w:style>
  <w:style w:type="character" w:customStyle="1" w:styleId="a5">
    <w:name w:val="Абзац списка Знак"/>
    <w:link w:val="a4"/>
    <w:locked/>
    <w:rsid w:val="003F2574"/>
  </w:style>
  <w:style w:type="paragraph" w:styleId="a6">
    <w:name w:val="Normal (Web)"/>
    <w:basedOn w:val="a0"/>
    <w:uiPriority w:val="99"/>
    <w:unhideWhenUsed/>
    <w:rsid w:val="003F2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1"/>
    <w:uiPriority w:val="99"/>
    <w:unhideWhenUsed/>
    <w:rsid w:val="003F2574"/>
    <w:rPr>
      <w:color w:val="0000FF"/>
      <w:u w:val="single"/>
    </w:rPr>
  </w:style>
  <w:style w:type="paragraph" w:customStyle="1" w:styleId="a8">
    <w:name w:val="a"/>
    <w:basedOn w:val="a0"/>
    <w:rsid w:val="003F2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OC Heading"/>
    <w:basedOn w:val="1"/>
    <w:next w:val="a0"/>
    <w:uiPriority w:val="39"/>
    <w:unhideWhenUsed/>
    <w:qFormat/>
    <w:rsid w:val="003F2574"/>
    <w:pPr>
      <w:outlineLvl w:val="9"/>
    </w:pPr>
    <w:rPr>
      <w:lang w:eastAsia="ru-RU"/>
    </w:rPr>
  </w:style>
  <w:style w:type="paragraph" w:styleId="11">
    <w:name w:val="toc 1"/>
    <w:basedOn w:val="a0"/>
    <w:next w:val="a0"/>
    <w:autoRedefine/>
    <w:uiPriority w:val="39"/>
    <w:unhideWhenUsed/>
    <w:rsid w:val="00907D9A"/>
    <w:pPr>
      <w:tabs>
        <w:tab w:val="right" w:leader="dot" w:pos="9345"/>
      </w:tabs>
      <w:spacing w:after="100"/>
      <w:jc w:val="both"/>
    </w:pPr>
  </w:style>
  <w:style w:type="paragraph" w:styleId="21">
    <w:name w:val="toc 2"/>
    <w:basedOn w:val="a0"/>
    <w:next w:val="a0"/>
    <w:autoRedefine/>
    <w:uiPriority w:val="39"/>
    <w:unhideWhenUsed/>
    <w:rsid w:val="003F2574"/>
    <w:pPr>
      <w:spacing w:after="100"/>
      <w:ind w:left="220"/>
    </w:pPr>
  </w:style>
  <w:style w:type="character" w:customStyle="1" w:styleId="aa">
    <w:name w:val="Текст концевой сноски Знак"/>
    <w:basedOn w:val="a1"/>
    <w:link w:val="ab"/>
    <w:uiPriority w:val="99"/>
    <w:semiHidden/>
    <w:rsid w:val="003F2574"/>
    <w:rPr>
      <w:sz w:val="20"/>
      <w:szCs w:val="20"/>
    </w:rPr>
  </w:style>
  <w:style w:type="paragraph" w:styleId="ab">
    <w:name w:val="endnote text"/>
    <w:basedOn w:val="a0"/>
    <w:link w:val="aa"/>
    <w:uiPriority w:val="99"/>
    <w:semiHidden/>
    <w:unhideWhenUsed/>
    <w:rsid w:val="003F2574"/>
    <w:pPr>
      <w:spacing w:after="0" w:line="240" w:lineRule="auto"/>
    </w:pPr>
    <w:rPr>
      <w:sz w:val="20"/>
      <w:szCs w:val="20"/>
    </w:rPr>
  </w:style>
  <w:style w:type="paragraph" w:styleId="a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0"/>
    <w:link w:val="ad"/>
    <w:unhideWhenUsed/>
    <w:rsid w:val="003F2574"/>
    <w:pPr>
      <w:spacing w:after="0" w:line="240" w:lineRule="auto"/>
    </w:pPr>
    <w:rPr>
      <w:sz w:val="20"/>
      <w:szCs w:val="20"/>
    </w:rPr>
  </w:style>
  <w:style w:type="character" w:customStyle="1" w:styleId="a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link w:val="ac"/>
    <w:rsid w:val="003F2574"/>
    <w:rPr>
      <w:sz w:val="20"/>
      <w:szCs w:val="20"/>
    </w:rPr>
  </w:style>
  <w:style w:type="character" w:styleId="ae">
    <w:name w:val="footnote reference"/>
    <w:aliases w:val="16 Point,Superscript 6 Point,Знак сноски-FN,Ciae niinee-FN,Footnote Reference/,fr,Текст сновски"/>
    <w:basedOn w:val="a1"/>
    <w:uiPriority w:val="99"/>
    <w:unhideWhenUsed/>
    <w:rsid w:val="003F2574"/>
    <w:rPr>
      <w:vertAlign w:val="superscript"/>
    </w:rPr>
  </w:style>
  <w:style w:type="table" w:styleId="af">
    <w:name w:val="Table Grid"/>
    <w:basedOn w:val="a2"/>
    <w:uiPriority w:val="59"/>
    <w:rsid w:val="003F257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s-show">
    <w:name w:val="is-show"/>
    <w:basedOn w:val="a0"/>
    <w:rsid w:val="003F2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выноски Знак"/>
    <w:basedOn w:val="a1"/>
    <w:link w:val="af1"/>
    <w:uiPriority w:val="99"/>
    <w:semiHidden/>
    <w:rsid w:val="003F2574"/>
    <w:rPr>
      <w:rFonts w:ascii="Segoe UI" w:hAnsi="Segoe UI" w:cs="Segoe UI"/>
      <w:sz w:val="18"/>
      <w:szCs w:val="18"/>
    </w:rPr>
  </w:style>
  <w:style w:type="paragraph" w:styleId="af1">
    <w:name w:val="Balloon Text"/>
    <w:basedOn w:val="a0"/>
    <w:link w:val="af0"/>
    <w:uiPriority w:val="99"/>
    <w:semiHidden/>
    <w:unhideWhenUsed/>
    <w:rsid w:val="003F2574"/>
    <w:pPr>
      <w:spacing w:after="0" w:line="240" w:lineRule="auto"/>
    </w:pPr>
    <w:rPr>
      <w:rFonts w:ascii="Segoe UI" w:hAnsi="Segoe UI" w:cs="Segoe UI"/>
      <w:sz w:val="18"/>
      <w:szCs w:val="18"/>
    </w:rPr>
  </w:style>
  <w:style w:type="character" w:customStyle="1" w:styleId="grame">
    <w:name w:val="grame"/>
    <w:basedOn w:val="a1"/>
    <w:rsid w:val="003F2574"/>
  </w:style>
  <w:style w:type="character" w:customStyle="1" w:styleId="spelle">
    <w:name w:val="spelle"/>
    <w:basedOn w:val="a1"/>
    <w:rsid w:val="003F2574"/>
  </w:style>
  <w:style w:type="character" w:customStyle="1" w:styleId="blk">
    <w:name w:val="blk"/>
    <w:basedOn w:val="a1"/>
    <w:rsid w:val="003F2574"/>
  </w:style>
  <w:style w:type="character" w:customStyle="1" w:styleId="nobr">
    <w:name w:val="nobr"/>
    <w:basedOn w:val="a1"/>
    <w:rsid w:val="003F2574"/>
  </w:style>
  <w:style w:type="paragraph" w:customStyle="1" w:styleId="af2">
    <w:name w:val="Список а)"/>
    <w:basedOn w:val="a4"/>
    <w:qFormat/>
    <w:rsid w:val="003F2574"/>
    <w:pPr>
      <w:tabs>
        <w:tab w:val="left" w:pos="993"/>
      </w:tabs>
      <w:spacing w:after="0" w:line="360" w:lineRule="auto"/>
      <w:ind w:left="0" w:firstLine="709"/>
      <w:jc w:val="both"/>
    </w:pPr>
    <w:rPr>
      <w:rFonts w:ascii="Times New Roman" w:hAnsi="Times New Roman" w:cs="Times New Roman"/>
      <w:sz w:val="28"/>
      <w:szCs w:val="28"/>
    </w:rPr>
  </w:style>
  <w:style w:type="paragraph" w:customStyle="1" w:styleId="af3">
    <w:name w:val="Список б)"/>
    <w:basedOn w:val="a4"/>
    <w:qFormat/>
    <w:rsid w:val="003F2574"/>
    <w:pPr>
      <w:tabs>
        <w:tab w:val="left" w:pos="1701"/>
      </w:tabs>
      <w:spacing w:after="0" w:line="360" w:lineRule="auto"/>
      <w:ind w:left="0" w:firstLine="1418"/>
      <w:jc w:val="both"/>
    </w:pPr>
    <w:rPr>
      <w:rFonts w:ascii="Times New Roman" w:hAnsi="Times New Roman" w:cs="Times New Roman"/>
      <w:sz w:val="28"/>
      <w:szCs w:val="28"/>
    </w:rPr>
  </w:style>
  <w:style w:type="paragraph" w:customStyle="1" w:styleId="a">
    <w:name w:val="Список в)"/>
    <w:basedOn w:val="a4"/>
    <w:qFormat/>
    <w:rsid w:val="003F2574"/>
    <w:pPr>
      <w:numPr>
        <w:ilvl w:val="2"/>
        <w:numId w:val="1"/>
      </w:numPr>
      <w:tabs>
        <w:tab w:val="left" w:pos="2410"/>
      </w:tabs>
      <w:spacing w:after="0" w:line="360" w:lineRule="auto"/>
      <w:ind w:left="0" w:firstLine="2127"/>
      <w:jc w:val="both"/>
    </w:pPr>
    <w:rPr>
      <w:rFonts w:ascii="Times New Roman" w:hAnsi="Times New Roman" w:cs="Times New Roman"/>
      <w:sz w:val="28"/>
      <w:szCs w:val="28"/>
    </w:rPr>
  </w:style>
  <w:style w:type="paragraph" w:customStyle="1" w:styleId="12">
    <w:name w:val="Список 1"/>
    <w:basedOn w:val="a4"/>
    <w:qFormat/>
    <w:rsid w:val="003F2574"/>
    <w:pPr>
      <w:tabs>
        <w:tab w:val="left" w:pos="993"/>
      </w:tabs>
      <w:spacing w:after="0" w:line="360" w:lineRule="auto"/>
      <w:ind w:left="928" w:hanging="360"/>
      <w:jc w:val="both"/>
    </w:pPr>
    <w:rPr>
      <w:rFonts w:ascii="Times New Roman" w:hAnsi="Times New Roman" w:cs="Times New Roman"/>
      <w:sz w:val="28"/>
      <w:szCs w:val="28"/>
    </w:rPr>
  </w:style>
  <w:style w:type="paragraph" w:customStyle="1" w:styleId="22">
    <w:name w:val="Список 2."/>
    <w:basedOn w:val="a4"/>
    <w:qFormat/>
    <w:rsid w:val="003F2574"/>
    <w:pPr>
      <w:tabs>
        <w:tab w:val="left" w:pos="1701"/>
      </w:tabs>
      <w:spacing w:after="0" w:line="360" w:lineRule="auto"/>
      <w:ind w:left="0" w:firstLine="1418"/>
      <w:jc w:val="both"/>
    </w:pPr>
    <w:rPr>
      <w:rFonts w:ascii="Times New Roman" w:hAnsi="Times New Roman" w:cs="Times New Roman"/>
      <w:sz w:val="28"/>
      <w:szCs w:val="28"/>
    </w:rPr>
  </w:style>
  <w:style w:type="paragraph" w:customStyle="1" w:styleId="3">
    <w:name w:val="Список 3."/>
    <w:basedOn w:val="a4"/>
    <w:qFormat/>
    <w:rsid w:val="003F2574"/>
    <w:pPr>
      <w:numPr>
        <w:ilvl w:val="2"/>
        <w:numId w:val="2"/>
      </w:numPr>
      <w:tabs>
        <w:tab w:val="left" w:pos="2410"/>
      </w:tabs>
      <w:spacing w:after="0" w:line="360" w:lineRule="auto"/>
      <w:ind w:left="0" w:firstLine="2127"/>
      <w:jc w:val="both"/>
    </w:pPr>
    <w:rPr>
      <w:rFonts w:ascii="Times New Roman" w:hAnsi="Times New Roman" w:cs="Times New Roman"/>
      <w:sz w:val="28"/>
      <w:szCs w:val="28"/>
    </w:rPr>
  </w:style>
  <w:style w:type="paragraph" w:customStyle="1" w:styleId="af4">
    <w:name w:val="таблица"/>
    <w:basedOn w:val="a0"/>
    <w:qFormat/>
    <w:rsid w:val="003F2574"/>
    <w:pPr>
      <w:tabs>
        <w:tab w:val="left" w:pos="-3686"/>
      </w:tabs>
      <w:spacing w:after="0" w:line="240" w:lineRule="auto"/>
      <w:jc w:val="both"/>
    </w:pPr>
    <w:rPr>
      <w:rFonts w:ascii="Times New Roman" w:eastAsia="Calibri" w:hAnsi="Times New Roman" w:cs="Times New Roman"/>
      <w:sz w:val="24"/>
      <w:szCs w:val="28"/>
      <w:lang w:eastAsia="ru-RU"/>
    </w:rPr>
  </w:style>
  <w:style w:type="paragraph" w:customStyle="1" w:styleId="af5">
    <w:name w:val="таблица название"/>
    <w:basedOn w:val="a0"/>
    <w:qFormat/>
    <w:rsid w:val="003F2574"/>
    <w:pPr>
      <w:keepNext/>
      <w:tabs>
        <w:tab w:val="left" w:pos="-3686"/>
      </w:tabs>
      <w:spacing w:before="120" w:after="0" w:line="360" w:lineRule="auto"/>
      <w:jc w:val="both"/>
    </w:pPr>
    <w:rPr>
      <w:rFonts w:ascii="Times New Roman" w:eastAsia="Calibri" w:hAnsi="Times New Roman" w:cs="Times New Roman"/>
      <w:sz w:val="28"/>
      <w:szCs w:val="28"/>
      <w:lang w:eastAsia="ru-RU"/>
    </w:rPr>
  </w:style>
  <w:style w:type="paragraph" w:customStyle="1" w:styleId="af6">
    <w:name w:val="Рисунок"/>
    <w:basedOn w:val="a0"/>
    <w:qFormat/>
    <w:rsid w:val="003F2574"/>
    <w:pPr>
      <w:keepNext/>
      <w:spacing w:before="240" w:after="0" w:line="360" w:lineRule="auto"/>
      <w:jc w:val="center"/>
    </w:pPr>
    <w:rPr>
      <w:rFonts w:ascii="Times New Roman" w:hAnsi="Times New Roman" w:cs="Times New Roman"/>
      <w:sz w:val="28"/>
      <w:szCs w:val="28"/>
    </w:rPr>
  </w:style>
  <w:style w:type="character" w:customStyle="1" w:styleId="af7">
    <w:name w:val="Текст примечания Знак"/>
    <w:basedOn w:val="a1"/>
    <w:link w:val="af8"/>
    <w:uiPriority w:val="99"/>
    <w:semiHidden/>
    <w:rsid w:val="003F2574"/>
    <w:rPr>
      <w:sz w:val="20"/>
      <w:szCs w:val="20"/>
    </w:rPr>
  </w:style>
  <w:style w:type="paragraph" w:styleId="af8">
    <w:name w:val="annotation text"/>
    <w:basedOn w:val="a0"/>
    <w:link w:val="af7"/>
    <w:uiPriority w:val="99"/>
    <w:semiHidden/>
    <w:unhideWhenUsed/>
    <w:rsid w:val="003F2574"/>
    <w:pPr>
      <w:spacing w:line="240" w:lineRule="auto"/>
    </w:pPr>
    <w:rPr>
      <w:sz w:val="20"/>
      <w:szCs w:val="20"/>
    </w:rPr>
  </w:style>
  <w:style w:type="character" w:customStyle="1" w:styleId="af9">
    <w:name w:val="Тема примечания Знак"/>
    <w:basedOn w:val="af7"/>
    <w:link w:val="afa"/>
    <w:uiPriority w:val="99"/>
    <w:semiHidden/>
    <w:rsid w:val="003F2574"/>
    <w:rPr>
      <w:b/>
      <w:bCs/>
      <w:sz w:val="20"/>
      <w:szCs w:val="20"/>
    </w:rPr>
  </w:style>
  <w:style w:type="paragraph" w:styleId="afa">
    <w:name w:val="annotation subject"/>
    <w:basedOn w:val="af8"/>
    <w:next w:val="af8"/>
    <w:link w:val="af9"/>
    <w:uiPriority w:val="99"/>
    <w:semiHidden/>
    <w:unhideWhenUsed/>
    <w:rsid w:val="003F2574"/>
    <w:rPr>
      <w:b/>
      <w:bCs/>
    </w:rPr>
  </w:style>
  <w:style w:type="paragraph" w:styleId="afb">
    <w:name w:val="No Spacing"/>
    <w:link w:val="afc"/>
    <w:uiPriority w:val="1"/>
    <w:qFormat/>
    <w:rsid w:val="003F2574"/>
    <w:pPr>
      <w:spacing w:after="0" w:line="240" w:lineRule="auto"/>
    </w:pPr>
    <w:rPr>
      <w:rFonts w:eastAsia="Times New Roman"/>
      <w:lang w:eastAsia="ru-RU"/>
    </w:rPr>
  </w:style>
  <w:style w:type="character" w:customStyle="1" w:styleId="afc">
    <w:name w:val="Без интервала Знак"/>
    <w:basedOn w:val="a1"/>
    <w:link w:val="afb"/>
    <w:uiPriority w:val="1"/>
    <w:rsid w:val="003F2574"/>
    <w:rPr>
      <w:rFonts w:eastAsia="Times New Roman"/>
      <w:lang w:eastAsia="ru-RU"/>
    </w:rPr>
  </w:style>
  <w:style w:type="character" w:customStyle="1" w:styleId="font1">
    <w:name w:val="font1"/>
    <w:basedOn w:val="a1"/>
    <w:rsid w:val="003F2574"/>
  </w:style>
  <w:style w:type="paragraph" w:styleId="afd">
    <w:name w:val="header"/>
    <w:basedOn w:val="a0"/>
    <w:link w:val="afe"/>
    <w:uiPriority w:val="99"/>
    <w:unhideWhenUsed/>
    <w:rsid w:val="003F2574"/>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3F2574"/>
  </w:style>
  <w:style w:type="paragraph" w:styleId="aff">
    <w:name w:val="footer"/>
    <w:basedOn w:val="a0"/>
    <w:link w:val="aff0"/>
    <w:uiPriority w:val="99"/>
    <w:unhideWhenUsed/>
    <w:rsid w:val="003F2574"/>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3F2574"/>
  </w:style>
  <w:style w:type="paragraph" w:customStyle="1" w:styleId="4">
    <w:name w:val="Основной текст4"/>
    <w:basedOn w:val="a0"/>
    <w:link w:val="aff1"/>
    <w:rsid w:val="003F2574"/>
    <w:pPr>
      <w:widowControl w:val="0"/>
      <w:shd w:val="clear" w:color="auto" w:fill="FFFFFF"/>
      <w:spacing w:after="120" w:line="240" w:lineRule="atLeast"/>
      <w:ind w:hanging="460"/>
      <w:jc w:val="right"/>
    </w:pPr>
    <w:rPr>
      <w:rFonts w:ascii="Times New Roman" w:eastAsia="Times New Roman" w:hAnsi="Times New Roman" w:cs="Times New Roman"/>
      <w:sz w:val="23"/>
      <w:szCs w:val="23"/>
      <w:lang w:eastAsia="ru-RU"/>
    </w:rPr>
  </w:style>
  <w:style w:type="character" w:customStyle="1" w:styleId="aff1">
    <w:name w:val="Основной текст_"/>
    <w:basedOn w:val="a1"/>
    <w:link w:val="4"/>
    <w:locked/>
    <w:rsid w:val="003F2574"/>
    <w:rPr>
      <w:rFonts w:ascii="Times New Roman" w:eastAsia="Times New Roman" w:hAnsi="Times New Roman" w:cs="Times New Roman"/>
      <w:sz w:val="23"/>
      <w:szCs w:val="23"/>
      <w:shd w:val="clear" w:color="auto" w:fill="FFFFFF"/>
      <w:lang w:eastAsia="ru-RU"/>
    </w:rPr>
  </w:style>
  <w:style w:type="character" w:customStyle="1" w:styleId="13">
    <w:name w:val="Заголовок №1_"/>
    <w:basedOn w:val="a1"/>
    <w:link w:val="110"/>
    <w:locked/>
    <w:rsid w:val="003F2574"/>
    <w:rPr>
      <w:sz w:val="23"/>
      <w:szCs w:val="23"/>
      <w:shd w:val="clear" w:color="auto" w:fill="FFFFFF"/>
    </w:rPr>
  </w:style>
  <w:style w:type="paragraph" w:customStyle="1" w:styleId="110">
    <w:name w:val="Заголовок №11"/>
    <w:basedOn w:val="a0"/>
    <w:link w:val="13"/>
    <w:rsid w:val="003F2574"/>
    <w:pPr>
      <w:widowControl w:val="0"/>
      <w:shd w:val="clear" w:color="auto" w:fill="FFFFFF"/>
      <w:spacing w:after="0" w:line="317" w:lineRule="exact"/>
      <w:jc w:val="both"/>
      <w:outlineLvl w:val="0"/>
    </w:pPr>
    <w:rPr>
      <w:sz w:val="23"/>
      <w:szCs w:val="23"/>
    </w:rPr>
  </w:style>
  <w:style w:type="paragraph" w:customStyle="1" w:styleId="Default">
    <w:name w:val="Default"/>
    <w:rsid w:val="003F2574"/>
    <w:pPr>
      <w:autoSpaceDE w:val="0"/>
      <w:autoSpaceDN w:val="0"/>
      <w:adjustRightInd w:val="0"/>
      <w:spacing w:after="0" w:line="240" w:lineRule="auto"/>
    </w:pPr>
    <w:rPr>
      <w:rFonts w:ascii="Times New Roman" w:hAnsi="Times New Roman" w:cs="Times New Roman"/>
      <w:color w:val="000000"/>
      <w:sz w:val="24"/>
      <w:szCs w:val="24"/>
    </w:rPr>
  </w:style>
  <w:style w:type="paragraph" w:styleId="32">
    <w:name w:val="toc 3"/>
    <w:basedOn w:val="a0"/>
    <w:next w:val="a0"/>
    <w:autoRedefine/>
    <w:uiPriority w:val="39"/>
    <w:unhideWhenUsed/>
    <w:rsid w:val="003F2574"/>
    <w:pPr>
      <w:spacing w:after="100"/>
      <w:ind w:left="440"/>
    </w:pPr>
  </w:style>
  <w:style w:type="paragraph" w:customStyle="1" w:styleId="western">
    <w:name w:val="western"/>
    <w:basedOn w:val="a0"/>
    <w:rsid w:val="003F2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rsid w:val="003F2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3F2574"/>
  </w:style>
  <w:style w:type="paragraph" w:customStyle="1" w:styleId="111">
    <w:name w:val="Текст сноски Знак11"/>
    <w:basedOn w:val="a0"/>
    <w:next w:val="ac"/>
    <w:uiPriority w:val="99"/>
    <w:unhideWhenUsed/>
    <w:rsid w:val="003F2574"/>
    <w:pPr>
      <w:spacing w:after="0" w:line="240" w:lineRule="auto"/>
    </w:pPr>
    <w:rPr>
      <w:sz w:val="20"/>
      <w:szCs w:val="20"/>
    </w:rPr>
  </w:style>
  <w:style w:type="character" w:customStyle="1" w:styleId="hl">
    <w:name w:val="hl"/>
    <w:basedOn w:val="a1"/>
    <w:rsid w:val="003F2574"/>
  </w:style>
  <w:style w:type="character" w:styleId="aff2">
    <w:name w:val="Emphasis"/>
    <w:basedOn w:val="a1"/>
    <w:uiPriority w:val="20"/>
    <w:qFormat/>
    <w:rsid w:val="003F2574"/>
    <w:rPr>
      <w:i/>
      <w:iCs/>
    </w:rPr>
  </w:style>
  <w:style w:type="character" w:styleId="aff3">
    <w:name w:val="Strong"/>
    <w:basedOn w:val="a1"/>
    <w:qFormat/>
    <w:rsid w:val="003F2574"/>
    <w:rPr>
      <w:b/>
      <w:bCs/>
    </w:rPr>
  </w:style>
  <w:style w:type="paragraph" w:styleId="aff4">
    <w:name w:val="Body Text"/>
    <w:basedOn w:val="a0"/>
    <w:link w:val="aff5"/>
    <w:rsid w:val="003F2574"/>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ff5">
    <w:name w:val="Основной текст Знак"/>
    <w:basedOn w:val="a1"/>
    <w:link w:val="aff4"/>
    <w:rsid w:val="003F2574"/>
    <w:rPr>
      <w:rFonts w:ascii="Times New Roman" w:eastAsia="SimSun" w:hAnsi="Times New Roman" w:cs="Mangal"/>
      <w:kern w:val="1"/>
      <w:sz w:val="24"/>
      <w:szCs w:val="24"/>
      <w:lang w:eastAsia="zh-CN" w:bidi="hi-IN"/>
    </w:rPr>
  </w:style>
  <w:style w:type="character" w:customStyle="1" w:styleId="aff6">
    <w:name w:val="Символ сноски"/>
    <w:rsid w:val="003F2574"/>
  </w:style>
  <w:style w:type="character" w:customStyle="1" w:styleId="14">
    <w:name w:val="Знак сноски1"/>
    <w:rsid w:val="003F2574"/>
    <w:rPr>
      <w:vertAlign w:val="superscript"/>
    </w:rPr>
  </w:style>
  <w:style w:type="character" w:styleId="aff7">
    <w:name w:val="annotation reference"/>
    <w:basedOn w:val="a1"/>
    <w:uiPriority w:val="99"/>
    <w:semiHidden/>
    <w:unhideWhenUsed/>
    <w:rsid w:val="000614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61F4-BB7D-4AB0-ABDD-4ED8B080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7791</Words>
  <Characters>44412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2019-10-17T08:26:00Z</dcterms:created>
  <dcterms:modified xsi:type="dcterms:W3CDTF">2019-10-17T08:26:00Z</dcterms:modified>
</cp:coreProperties>
</file>